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8A" w:rsidRDefault="00D2498A" w:rsidP="00D2498A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32"/>
          <w:szCs w:val="32"/>
          <w:lang w:val="en-US"/>
        </w:rPr>
      </w:pPr>
      <w:bookmarkStart w:id="0" w:name="_GoBack"/>
      <w:bookmarkEnd w:id="0"/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54009" wp14:editId="15C680C0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3200400" cy="800100"/>
                <wp:effectExtent l="0" t="0" r="0" b="1270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4F5" w:rsidRPr="00D2498A" w:rsidRDefault="003344F5" w:rsidP="00D2498A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sz w:val="56"/>
                                <w:szCs w:val="56"/>
                              </w:rPr>
                            </w:pPr>
                            <w:r w:rsidRPr="00D2498A">
                              <w:rPr>
                                <w:rFonts w:ascii="Verdana" w:hAnsi="Verdana"/>
                                <w:b/>
                                <w:sz w:val="56"/>
                                <w:szCs w:val="56"/>
                              </w:rPr>
                              <w:t>SNEAKER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95400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70pt;margin-top:0;width:252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" filled="f" stroked="f">
                <v:textbox>
                  <w:txbxContent>
                    <w:p w:rsidR="003344F5" w:rsidRPr="00D2498A" w:rsidRDefault="003344F5" w:rsidP="00D2498A">
                      <w:pPr>
                        <w:jc w:val="right"/>
                        <w:rPr>
                          <w:rFonts w:ascii="Verdana" w:hAnsi="Verdana"/>
                          <w:b/>
                          <w:sz w:val="56"/>
                          <w:szCs w:val="56"/>
                        </w:rPr>
                      </w:pPr>
                      <w:r w:rsidRPr="00D2498A">
                        <w:rPr>
                          <w:rFonts w:ascii="Verdana" w:hAnsi="Verdana"/>
                          <w:b/>
                          <w:sz w:val="56"/>
                          <w:szCs w:val="56"/>
                        </w:rPr>
                        <w:t>SNEAKER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</w:rPr>
        <w:drawing>
          <wp:inline distT="0" distB="0" distL="0" distR="0" wp14:anchorId="7B45F34E" wp14:editId="4593E1F5">
            <wp:extent cx="3182322" cy="2512695"/>
            <wp:effectExtent l="0" t="0" r="0" b="1905"/>
            <wp:docPr id="1" name="Afbeelding 1" descr="http://sneakernews.com/wp-content/uploads/2011/12/kicks-draw-sneaker-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neakernews.com/wp-content/uploads/2011/12/kicks-draw-sneaker-art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57" cy="251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FBC" w:rsidRDefault="00614FBC" w:rsidP="00D2498A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32"/>
          <w:szCs w:val="32"/>
          <w:lang w:val="en-US"/>
        </w:rPr>
      </w:pPr>
    </w:p>
    <w:p w:rsidR="00614FBC" w:rsidRDefault="00614FBC" w:rsidP="00D2498A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32"/>
          <w:szCs w:val="32"/>
          <w:lang w:val="en-US"/>
        </w:rPr>
      </w:pPr>
    </w:p>
    <w:p w:rsidR="00D2498A" w:rsidRPr="00614FBC" w:rsidRDefault="00D2498A" w:rsidP="00D2498A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8"/>
          <w:szCs w:val="28"/>
          <w:lang w:val="en-US"/>
        </w:rPr>
      </w:pPr>
      <w:r w:rsidRPr="00614FBC">
        <w:rPr>
          <w:rFonts w:ascii="Verdana" w:hAnsi="Verdana" w:cs="Times"/>
          <w:sz w:val="28"/>
          <w:szCs w:val="28"/>
          <w:lang w:val="en-US"/>
        </w:rPr>
        <w:t xml:space="preserve">SNEAKER is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ooit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begonnen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als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sportwinkel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, maar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wilde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zich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onderscheiden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van de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concurrenten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.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Dit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is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gedaan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door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te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specialiseren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in sneakers.</w:t>
      </w:r>
    </w:p>
    <w:p w:rsidR="00D2498A" w:rsidRPr="00614FBC" w:rsidRDefault="00D2498A" w:rsidP="00D2498A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8"/>
          <w:szCs w:val="28"/>
          <w:lang w:val="en-US"/>
        </w:rPr>
      </w:pPr>
      <w:r w:rsidRPr="00614FBC">
        <w:rPr>
          <w:rFonts w:ascii="Verdana" w:hAnsi="Verdana" w:cs="Times"/>
          <w:sz w:val="28"/>
          <w:szCs w:val="28"/>
          <w:lang w:val="en-US"/>
        </w:rPr>
        <w:t xml:space="preserve">SNEAKER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heeft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winkels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in Zwolle, Apeldoorn, Almelo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en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Meppel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en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een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webshop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. De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klanten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in de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winkels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zijn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vooral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consumenten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uit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de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omgeving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>.</w:t>
      </w:r>
    </w:p>
    <w:p w:rsidR="00D2498A" w:rsidRDefault="00D2498A" w:rsidP="00D2498A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8"/>
          <w:szCs w:val="28"/>
          <w:lang w:val="en-US"/>
        </w:rPr>
      </w:pPr>
      <w:r w:rsidRPr="00614FBC">
        <w:rPr>
          <w:rFonts w:ascii="Verdana" w:hAnsi="Verdana" w:cs="Times"/>
          <w:sz w:val="28"/>
          <w:szCs w:val="28"/>
          <w:lang w:val="en-US"/>
        </w:rPr>
        <w:t xml:space="preserve">Je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werkt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vandaag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bij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SNEAKER. Je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moet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werken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volgens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de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instructie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voor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verkoopmedewerkers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en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zoals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je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tijdens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de lessen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h</w:t>
      </w:r>
      <w:r w:rsidR="00614FBC">
        <w:rPr>
          <w:rFonts w:ascii="Verdana" w:hAnsi="Verdana" w:cs="Times"/>
          <w:sz w:val="28"/>
          <w:szCs w:val="28"/>
          <w:lang w:val="en-US"/>
        </w:rPr>
        <w:t>ebt</w:t>
      </w:r>
      <w:proofErr w:type="spellEnd"/>
      <w:r w:rsidR="00614FBC">
        <w:rPr>
          <w:rFonts w:ascii="Verdana" w:hAnsi="Verdana" w:cs="Times"/>
          <w:sz w:val="28"/>
          <w:szCs w:val="28"/>
          <w:lang w:val="en-US"/>
        </w:rPr>
        <w:t xml:space="preserve"> </w:t>
      </w:r>
      <w:proofErr w:type="spellStart"/>
      <w:r w:rsidR="00614FBC">
        <w:rPr>
          <w:rFonts w:ascii="Verdana" w:hAnsi="Verdana" w:cs="Times"/>
          <w:sz w:val="28"/>
          <w:szCs w:val="28"/>
          <w:lang w:val="en-US"/>
        </w:rPr>
        <w:t>geleerd</w:t>
      </w:r>
      <w:proofErr w:type="spellEnd"/>
      <w:r w:rsidR="00614FBC">
        <w:rPr>
          <w:rFonts w:ascii="Verdana" w:hAnsi="Verdana" w:cs="Times"/>
          <w:sz w:val="28"/>
          <w:szCs w:val="28"/>
          <w:lang w:val="en-US"/>
        </w:rPr>
        <w:t xml:space="preserve">. </w:t>
      </w:r>
      <w:proofErr w:type="spellStart"/>
      <w:r w:rsidR="00614FBC">
        <w:rPr>
          <w:rFonts w:ascii="Verdana" w:hAnsi="Verdana" w:cs="Times"/>
          <w:sz w:val="28"/>
          <w:szCs w:val="28"/>
          <w:lang w:val="en-US"/>
        </w:rPr>
        <w:t>Luister</w:t>
      </w:r>
      <w:proofErr w:type="spellEnd"/>
      <w:r w:rsidR="00614FBC">
        <w:rPr>
          <w:rFonts w:ascii="Verdana" w:hAnsi="Verdana" w:cs="Times"/>
          <w:sz w:val="28"/>
          <w:szCs w:val="28"/>
          <w:lang w:val="en-US"/>
        </w:rPr>
        <w:t xml:space="preserve"> </w:t>
      </w:r>
      <w:proofErr w:type="spellStart"/>
      <w:r w:rsidR="00614FBC">
        <w:rPr>
          <w:rFonts w:ascii="Verdana" w:hAnsi="Verdana" w:cs="Times"/>
          <w:sz w:val="28"/>
          <w:szCs w:val="28"/>
          <w:lang w:val="en-US"/>
        </w:rPr>
        <w:t>goed</w:t>
      </w:r>
      <w:proofErr w:type="spellEnd"/>
      <w:r w:rsidR="00614FBC">
        <w:rPr>
          <w:rFonts w:ascii="Verdana" w:hAnsi="Verdana" w:cs="Times"/>
          <w:sz w:val="28"/>
          <w:szCs w:val="28"/>
          <w:lang w:val="en-US"/>
        </w:rPr>
        <w:t xml:space="preserve"> </w:t>
      </w:r>
      <w:proofErr w:type="spellStart"/>
      <w:r w:rsidR="00614FBC">
        <w:rPr>
          <w:rFonts w:ascii="Verdana" w:hAnsi="Verdana" w:cs="Times"/>
          <w:sz w:val="28"/>
          <w:szCs w:val="28"/>
          <w:lang w:val="en-US"/>
        </w:rPr>
        <w:t>naar</w:t>
      </w:r>
      <w:proofErr w:type="spellEnd"/>
      <w:r w:rsidR="00614FBC">
        <w:rPr>
          <w:rFonts w:ascii="Verdana" w:hAnsi="Verdana" w:cs="Times"/>
          <w:sz w:val="28"/>
          <w:szCs w:val="28"/>
          <w:lang w:val="en-US"/>
        </w:rPr>
        <w:t xml:space="preserve"> d</w:t>
      </w:r>
      <w:r w:rsidRPr="00614FBC">
        <w:rPr>
          <w:rFonts w:ascii="Verdana" w:hAnsi="Verdana" w:cs="Times"/>
          <w:sz w:val="28"/>
          <w:szCs w:val="28"/>
          <w:lang w:val="en-US"/>
        </w:rPr>
        <w:t xml:space="preserve">e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klant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en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vraag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door,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als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dat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nodig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is. Je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hoeft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geen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bijverkoop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te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doen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en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je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hoeft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niet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af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te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 xml:space="preserve"> </w:t>
      </w:r>
      <w:proofErr w:type="spellStart"/>
      <w:r w:rsidRPr="00614FBC">
        <w:rPr>
          <w:rFonts w:ascii="Verdana" w:hAnsi="Verdana" w:cs="Times"/>
          <w:sz w:val="28"/>
          <w:szCs w:val="28"/>
          <w:lang w:val="en-US"/>
        </w:rPr>
        <w:t>rekenen</w:t>
      </w:r>
      <w:proofErr w:type="spellEnd"/>
      <w:r w:rsidRPr="00614FBC">
        <w:rPr>
          <w:rFonts w:ascii="Verdana" w:hAnsi="Verdana" w:cs="Times"/>
          <w:sz w:val="28"/>
          <w:szCs w:val="28"/>
          <w:lang w:val="en-US"/>
        </w:rPr>
        <w:t>.</w:t>
      </w:r>
    </w:p>
    <w:p w:rsidR="00614FBC" w:rsidRDefault="00614FBC" w:rsidP="00D2498A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8"/>
          <w:szCs w:val="28"/>
          <w:lang w:val="en-US"/>
        </w:rPr>
      </w:pPr>
    </w:p>
    <w:p w:rsidR="00614FBC" w:rsidRPr="00614FBC" w:rsidRDefault="00614FBC" w:rsidP="00D2498A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8"/>
          <w:szCs w:val="28"/>
          <w:lang w:val="en-US"/>
        </w:rPr>
      </w:pPr>
      <w:proofErr w:type="spellStart"/>
      <w:r>
        <w:rPr>
          <w:rFonts w:ascii="Verdana" w:hAnsi="Verdana" w:cs="Times"/>
          <w:sz w:val="28"/>
          <w:szCs w:val="28"/>
          <w:lang w:val="en-US"/>
        </w:rPr>
        <w:t>Succes</w:t>
      </w:r>
      <w:proofErr w:type="spellEnd"/>
      <w:r>
        <w:rPr>
          <w:rFonts w:ascii="Verdana" w:hAnsi="Verdana" w:cs="Times"/>
          <w:sz w:val="28"/>
          <w:szCs w:val="28"/>
          <w:lang w:val="en-US"/>
        </w:rPr>
        <w:t>!</w:t>
      </w:r>
    </w:p>
    <w:p w:rsidR="00D2498A" w:rsidRDefault="00D2498A">
      <w:pPr>
        <w:rPr>
          <w:rFonts w:ascii="Verdana" w:hAnsi="Verdana" w:cs="Times"/>
          <w:sz w:val="32"/>
          <w:szCs w:val="32"/>
          <w:lang w:val="en-US"/>
        </w:rPr>
      </w:pPr>
      <w:r>
        <w:rPr>
          <w:rFonts w:ascii="Verdana" w:hAnsi="Verdana" w:cs="Times"/>
          <w:sz w:val="32"/>
          <w:szCs w:val="32"/>
          <w:lang w:val="en-US"/>
        </w:rPr>
        <w:br w:type="page"/>
      </w:r>
    </w:p>
    <w:p w:rsidR="00614FBC" w:rsidRDefault="00614FBC" w:rsidP="00614FBC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32"/>
          <w:szCs w:val="32"/>
          <w:lang w:val="en-US"/>
        </w:rPr>
      </w:pPr>
      <w:r>
        <w:rPr>
          <w:rFonts w:eastAsia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06020" wp14:editId="07848997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3200400" cy="800100"/>
                <wp:effectExtent l="0" t="0" r="0" b="1270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4F5" w:rsidRPr="00D2498A" w:rsidRDefault="003344F5" w:rsidP="00614FBC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sz w:val="56"/>
                                <w:szCs w:val="56"/>
                              </w:rPr>
                            </w:pPr>
                            <w:r w:rsidRPr="00D2498A">
                              <w:rPr>
                                <w:rFonts w:ascii="Verdana" w:hAnsi="Verdana"/>
                                <w:b/>
                                <w:sz w:val="56"/>
                                <w:szCs w:val="56"/>
                              </w:rPr>
                              <w:t>SNEAKER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06020" id="Tekstvak 4" o:spid="_x0000_s1027" type="#_x0000_t202" style="position:absolute;margin-left:270pt;margin-top:0;width:252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" filled="f" stroked="f">
                <v:textbox>
                  <w:txbxContent>
                    <w:p w:rsidR="003344F5" w:rsidRPr="00D2498A" w:rsidRDefault="003344F5" w:rsidP="00614FBC">
                      <w:pPr>
                        <w:jc w:val="right"/>
                        <w:rPr>
                          <w:rFonts w:ascii="Verdana" w:hAnsi="Verdana"/>
                          <w:b/>
                          <w:sz w:val="56"/>
                          <w:szCs w:val="56"/>
                        </w:rPr>
                      </w:pPr>
                      <w:r w:rsidRPr="00D2498A">
                        <w:rPr>
                          <w:rFonts w:ascii="Verdana" w:hAnsi="Verdana"/>
                          <w:b/>
                          <w:sz w:val="56"/>
                          <w:szCs w:val="56"/>
                        </w:rPr>
                        <w:t>SNEAKER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</w:rPr>
        <w:drawing>
          <wp:inline distT="0" distB="0" distL="0" distR="0" wp14:anchorId="029F10CB" wp14:editId="2B53F24C">
            <wp:extent cx="2748041" cy="2169795"/>
            <wp:effectExtent l="0" t="0" r="0" b="0"/>
            <wp:docPr id="5" name="Afbeelding 5" descr="http://sneakernews.com/wp-content/uploads/2011/12/kicks-draw-sneaker-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neakernews.com/wp-content/uploads/2011/12/kicks-draw-sneaker-art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21" cy="217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98A" w:rsidRDefault="00D2498A" w:rsidP="00D2498A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32"/>
          <w:szCs w:val="32"/>
          <w:lang w:val="en-US"/>
        </w:rPr>
      </w:pPr>
    </w:p>
    <w:p w:rsidR="00D2498A" w:rsidRPr="00614FBC" w:rsidRDefault="00D2498A" w:rsidP="00D2498A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b/>
          <w:sz w:val="28"/>
          <w:szCs w:val="28"/>
          <w:lang w:val="en-US"/>
        </w:rPr>
      </w:pPr>
      <w:proofErr w:type="spellStart"/>
      <w:r w:rsidRPr="00614FBC">
        <w:rPr>
          <w:rFonts w:ascii="Verdana" w:hAnsi="Verdana" w:cs="Times"/>
          <w:b/>
          <w:sz w:val="28"/>
          <w:szCs w:val="28"/>
          <w:lang w:val="en-US"/>
        </w:rPr>
        <w:t>Instructie</w:t>
      </w:r>
      <w:proofErr w:type="spellEnd"/>
      <w:r w:rsidRPr="00614FBC">
        <w:rPr>
          <w:rFonts w:ascii="Verdana" w:hAnsi="Verdana" w:cs="Times"/>
          <w:b/>
          <w:sz w:val="28"/>
          <w:szCs w:val="28"/>
          <w:lang w:val="en-US"/>
        </w:rPr>
        <w:t xml:space="preserve"> </w:t>
      </w:r>
      <w:proofErr w:type="spellStart"/>
      <w:r w:rsidRPr="00614FBC">
        <w:rPr>
          <w:rFonts w:ascii="Verdana" w:hAnsi="Verdana" w:cs="Times"/>
          <w:b/>
          <w:sz w:val="28"/>
          <w:szCs w:val="28"/>
          <w:lang w:val="en-US"/>
        </w:rPr>
        <w:t>voor</w:t>
      </w:r>
      <w:proofErr w:type="spellEnd"/>
      <w:r w:rsidRPr="00614FBC">
        <w:rPr>
          <w:rFonts w:ascii="Verdana" w:hAnsi="Verdana" w:cs="Times"/>
          <w:b/>
          <w:sz w:val="28"/>
          <w:szCs w:val="28"/>
          <w:lang w:val="en-US"/>
        </w:rPr>
        <w:t xml:space="preserve"> </w:t>
      </w:r>
      <w:proofErr w:type="spellStart"/>
      <w:r w:rsidRPr="00614FBC">
        <w:rPr>
          <w:rFonts w:ascii="Verdana" w:hAnsi="Verdana" w:cs="Times"/>
          <w:b/>
          <w:sz w:val="28"/>
          <w:szCs w:val="28"/>
          <w:lang w:val="en-US"/>
        </w:rPr>
        <w:t>verkoopmedewerkers</w:t>
      </w:r>
      <w:proofErr w:type="spellEnd"/>
      <w:r w:rsidRPr="00614FBC">
        <w:rPr>
          <w:rFonts w:ascii="Verdana" w:hAnsi="Verdana" w:cs="Times"/>
          <w:b/>
          <w:sz w:val="28"/>
          <w:szCs w:val="28"/>
          <w:lang w:val="en-US"/>
        </w:rPr>
        <w:t xml:space="preserve"> </w:t>
      </w:r>
    </w:p>
    <w:p w:rsidR="00D2498A" w:rsidRPr="00614FBC" w:rsidRDefault="00D2498A" w:rsidP="00D2498A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8"/>
          <w:szCs w:val="28"/>
          <w:lang w:val="en-US"/>
        </w:rPr>
      </w:pPr>
      <w:proofErr w:type="spellStart"/>
      <w:r w:rsidRPr="00614FBC">
        <w:rPr>
          <w:rFonts w:ascii="Verdana" w:hAnsi="Verdana" w:cs="Arial"/>
          <w:sz w:val="28"/>
          <w:szCs w:val="28"/>
          <w:lang w:val="en-US"/>
        </w:rPr>
        <w:t>Ontvangst</w:t>
      </w:r>
      <w:proofErr w:type="spellEnd"/>
      <w:r w:rsidRPr="00614FBC">
        <w:rPr>
          <w:rFonts w:ascii="Verdana" w:hAnsi="Verdana" w:cs="Arial"/>
          <w:sz w:val="28"/>
          <w:szCs w:val="28"/>
          <w:lang w:val="en-US"/>
        </w:rPr>
        <w:t xml:space="preserve"> </w:t>
      </w:r>
    </w:p>
    <w:p w:rsidR="00614FBC" w:rsidRPr="00614FBC" w:rsidRDefault="00614FBC" w:rsidP="00D249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Verdana" w:hAnsi="Verdana" w:cs="Times"/>
          <w:sz w:val="28"/>
          <w:szCs w:val="28"/>
          <w:lang w:val="en-US"/>
        </w:rPr>
      </w:pPr>
      <w:r w:rsidRPr="00614FBC">
        <w:rPr>
          <w:rFonts w:ascii="Verdana" w:hAnsi="Verdana" w:cs="Symbol"/>
          <w:kern w:val="1"/>
          <w:sz w:val="28"/>
          <w:szCs w:val="28"/>
          <w:lang w:val="en-US"/>
        </w:rPr>
        <w:tab/>
        <w:t>-</w:t>
      </w:r>
      <w:r w:rsidRPr="00614FBC">
        <w:rPr>
          <w:rFonts w:ascii="Verdana" w:hAnsi="Verdana" w:cs="Symbol"/>
          <w:kern w:val="1"/>
          <w:sz w:val="28"/>
          <w:szCs w:val="28"/>
          <w:lang w:val="en-US"/>
        </w:rPr>
        <w:tab/>
      </w:r>
      <w:proofErr w:type="spellStart"/>
      <w:r w:rsidR="00D2498A" w:rsidRPr="00614FBC">
        <w:rPr>
          <w:rFonts w:ascii="Verdana" w:hAnsi="Verdana" w:cs="Arial"/>
          <w:sz w:val="28"/>
          <w:szCs w:val="28"/>
          <w:lang w:val="en-US"/>
        </w:rPr>
        <w:t>Begroet</w:t>
      </w:r>
      <w:proofErr w:type="spellEnd"/>
      <w:r w:rsidR="00D2498A" w:rsidRPr="00614FBC">
        <w:rPr>
          <w:rFonts w:ascii="Verdana" w:hAnsi="Verdana" w:cs="Arial"/>
          <w:sz w:val="28"/>
          <w:szCs w:val="28"/>
          <w:lang w:val="en-US"/>
        </w:rPr>
        <w:t xml:space="preserve"> de </w:t>
      </w:r>
      <w:proofErr w:type="spellStart"/>
      <w:r w:rsidR="00D2498A" w:rsidRPr="00614FBC">
        <w:rPr>
          <w:rFonts w:ascii="Verdana" w:hAnsi="Verdana" w:cs="Arial"/>
          <w:sz w:val="28"/>
          <w:szCs w:val="28"/>
          <w:lang w:val="en-US"/>
        </w:rPr>
        <w:t>klant</w:t>
      </w:r>
      <w:proofErr w:type="spellEnd"/>
      <w:r w:rsidR="00D2498A" w:rsidRPr="00614FBC">
        <w:rPr>
          <w:rFonts w:ascii="Verdana" w:hAnsi="Verdana" w:cs="Arial"/>
          <w:sz w:val="28"/>
          <w:szCs w:val="28"/>
          <w:lang w:val="en-US"/>
        </w:rPr>
        <w:t xml:space="preserve"> </w:t>
      </w:r>
      <w:proofErr w:type="spellStart"/>
      <w:r w:rsidR="00D2498A" w:rsidRPr="00614FBC">
        <w:rPr>
          <w:rFonts w:ascii="Verdana" w:hAnsi="Verdana" w:cs="Arial"/>
          <w:sz w:val="28"/>
          <w:szCs w:val="28"/>
          <w:lang w:val="en-US"/>
        </w:rPr>
        <w:t>vriendelijk</w:t>
      </w:r>
      <w:proofErr w:type="spellEnd"/>
      <w:r w:rsidR="00D2498A" w:rsidRPr="00614FBC">
        <w:rPr>
          <w:rFonts w:ascii="Verdana" w:hAnsi="Verdana" w:cs="Arial"/>
          <w:sz w:val="28"/>
          <w:szCs w:val="28"/>
          <w:lang w:val="en-US"/>
        </w:rPr>
        <w:t xml:space="preserve"> </w:t>
      </w:r>
      <w:proofErr w:type="spellStart"/>
      <w:r w:rsidR="00D2498A" w:rsidRPr="00614FBC">
        <w:rPr>
          <w:rFonts w:ascii="Verdana" w:hAnsi="Verdana" w:cs="Arial"/>
          <w:sz w:val="28"/>
          <w:szCs w:val="28"/>
          <w:lang w:val="en-US"/>
        </w:rPr>
        <w:t>en</w:t>
      </w:r>
      <w:proofErr w:type="spellEnd"/>
      <w:r w:rsidR="00D2498A" w:rsidRPr="00614FBC">
        <w:rPr>
          <w:rFonts w:ascii="Verdana" w:hAnsi="Verdana" w:cs="Arial"/>
          <w:sz w:val="28"/>
          <w:szCs w:val="28"/>
          <w:lang w:val="en-US"/>
        </w:rPr>
        <w:t xml:space="preserve"> </w:t>
      </w:r>
      <w:proofErr w:type="spellStart"/>
      <w:r w:rsidR="00D2498A" w:rsidRPr="00614FBC">
        <w:rPr>
          <w:rFonts w:ascii="Verdana" w:hAnsi="Verdana" w:cs="Arial"/>
          <w:sz w:val="28"/>
          <w:szCs w:val="28"/>
          <w:lang w:val="en-US"/>
        </w:rPr>
        <w:t>beleefd</w:t>
      </w:r>
      <w:proofErr w:type="spellEnd"/>
      <w:r w:rsidR="00D2498A" w:rsidRPr="00614FBC">
        <w:rPr>
          <w:rFonts w:ascii="Verdana" w:hAnsi="Verdana" w:cs="Arial"/>
          <w:sz w:val="28"/>
          <w:szCs w:val="28"/>
          <w:lang w:val="en-US"/>
        </w:rPr>
        <w:t>.</w:t>
      </w:r>
    </w:p>
    <w:p w:rsidR="00614FBC" w:rsidRPr="00614FBC" w:rsidRDefault="00614FBC" w:rsidP="00D249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Verdana" w:hAnsi="Verdana" w:cs="Times"/>
          <w:sz w:val="28"/>
          <w:szCs w:val="28"/>
          <w:lang w:val="en-US"/>
        </w:rPr>
      </w:pPr>
      <w:r>
        <w:rPr>
          <w:rFonts w:ascii="Verdana" w:hAnsi="Verdana" w:cs="Arial"/>
          <w:sz w:val="28"/>
          <w:szCs w:val="28"/>
          <w:lang w:val="en-US"/>
        </w:rPr>
        <w:tab/>
        <w:t>-</w:t>
      </w:r>
      <w:r>
        <w:rPr>
          <w:rFonts w:ascii="Verdana" w:hAnsi="Verdana" w:cs="Arial"/>
          <w:sz w:val="28"/>
          <w:szCs w:val="28"/>
          <w:lang w:val="en-US"/>
        </w:rPr>
        <w:tab/>
      </w:r>
      <w:proofErr w:type="spellStart"/>
      <w:r>
        <w:rPr>
          <w:rFonts w:ascii="Verdana" w:hAnsi="Verdana" w:cs="Arial"/>
          <w:sz w:val="28"/>
          <w:szCs w:val="28"/>
          <w:lang w:val="en-US"/>
        </w:rPr>
        <w:t>Zorg</w:t>
      </w:r>
      <w:proofErr w:type="spellEnd"/>
      <w:r>
        <w:rPr>
          <w:rFonts w:ascii="Verdana" w:hAnsi="Verdana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 w:cs="Arial"/>
          <w:sz w:val="28"/>
          <w:szCs w:val="28"/>
          <w:lang w:val="en-US"/>
        </w:rPr>
        <w:t>dat</w:t>
      </w:r>
      <w:proofErr w:type="spellEnd"/>
      <w:r>
        <w:rPr>
          <w:rFonts w:ascii="Verdana" w:hAnsi="Verdana" w:cs="Arial"/>
          <w:sz w:val="28"/>
          <w:szCs w:val="28"/>
          <w:lang w:val="en-US"/>
        </w:rPr>
        <w:t xml:space="preserve"> je de </w:t>
      </w:r>
      <w:proofErr w:type="spellStart"/>
      <w:r>
        <w:rPr>
          <w:rFonts w:ascii="Verdana" w:hAnsi="Verdana" w:cs="Arial"/>
          <w:sz w:val="28"/>
          <w:szCs w:val="28"/>
          <w:lang w:val="en-US"/>
        </w:rPr>
        <w:t>klant</w:t>
      </w:r>
      <w:proofErr w:type="spellEnd"/>
      <w:r>
        <w:rPr>
          <w:rFonts w:ascii="Verdana" w:hAnsi="Verdana" w:cs="Arial"/>
          <w:sz w:val="28"/>
          <w:szCs w:val="28"/>
          <w:lang w:val="en-US"/>
        </w:rPr>
        <w:t xml:space="preserve"> op het </w:t>
      </w:r>
      <w:proofErr w:type="spellStart"/>
      <w:r>
        <w:rPr>
          <w:rFonts w:ascii="Verdana" w:hAnsi="Verdana" w:cs="Arial"/>
          <w:sz w:val="28"/>
          <w:szCs w:val="28"/>
          <w:lang w:val="en-US"/>
        </w:rPr>
        <w:t>juiste</w:t>
      </w:r>
      <w:proofErr w:type="spellEnd"/>
      <w:r>
        <w:rPr>
          <w:rFonts w:ascii="Verdana" w:hAnsi="Verdana" w:cs="Arial"/>
          <w:sz w:val="28"/>
          <w:szCs w:val="28"/>
          <w:lang w:val="en-US"/>
        </w:rPr>
        <w:t xml:space="preserve"> moment </w:t>
      </w:r>
      <w:proofErr w:type="spellStart"/>
      <w:r>
        <w:rPr>
          <w:rFonts w:ascii="Verdana" w:hAnsi="Verdana" w:cs="Arial"/>
          <w:sz w:val="28"/>
          <w:szCs w:val="28"/>
          <w:lang w:val="en-US"/>
        </w:rPr>
        <w:t>aanspreekt</w:t>
      </w:r>
      <w:proofErr w:type="spellEnd"/>
      <w:r>
        <w:rPr>
          <w:rFonts w:ascii="Verdana" w:hAnsi="Verdana" w:cs="Arial"/>
          <w:sz w:val="28"/>
          <w:szCs w:val="28"/>
          <w:lang w:val="en-US"/>
        </w:rPr>
        <w:t>.</w:t>
      </w:r>
    </w:p>
    <w:p w:rsidR="00D2498A" w:rsidRPr="00614FBC" w:rsidRDefault="00614FBC" w:rsidP="00D249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Verdana" w:hAnsi="Verdana" w:cs="Times"/>
          <w:sz w:val="28"/>
          <w:szCs w:val="28"/>
          <w:lang w:val="en-US"/>
        </w:rPr>
      </w:pPr>
      <w:r w:rsidRPr="00614FBC">
        <w:rPr>
          <w:rFonts w:ascii="Verdana" w:hAnsi="Verdana" w:cs="Arial"/>
          <w:sz w:val="28"/>
          <w:szCs w:val="28"/>
          <w:lang w:val="en-US"/>
        </w:rPr>
        <w:tab/>
        <w:t>-</w:t>
      </w:r>
      <w:r w:rsidRPr="00614FBC">
        <w:rPr>
          <w:rFonts w:ascii="Verdana" w:hAnsi="Verdana" w:cs="Arial"/>
          <w:sz w:val="28"/>
          <w:szCs w:val="28"/>
          <w:lang w:val="en-US"/>
        </w:rPr>
        <w:tab/>
      </w:r>
      <w:proofErr w:type="spellStart"/>
      <w:r w:rsidRPr="00614FBC">
        <w:rPr>
          <w:rFonts w:ascii="Verdana" w:hAnsi="Verdana" w:cs="Arial"/>
          <w:sz w:val="28"/>
          <w:szCs w:val="28"/>
          <w:lang w:val="en-US"/>
        </w:rPr>
        <w:t>Zorg</w:t>
      </w:r>
      <w:proofErr w:type="spellEnd"/>
      <w:r w:rsidRPr="00614FBC">
        <w:rPr>
          <w:rFonts w:ascii="Verdana" w:hAnsi="Verdana" w:cs="Arial"/>
          <w:sz w:val="28"/>
          <w:szCs w:val="28"/>
          <w:lang w:val="en-US"/>
        </w:rPr>
        <w:t xml:space="preserve"> </w:t>
      </w:r>
      <w:proofErr w:type="spellStart"/>
      <w:r w:rsidRPr="00614FBC">
        <w:rPr>
          <w:rFonts w:ascii="Verdana" w:hAnsi="Verdana" w:cs="Arial"/>
          <w:sz w:val="28"/>
          <w:szCs w:val="28"/>
          <w:lang w:val="en-US"/>
        </w:rPr>
        <w:t>voor</w:t>
      </w:r>
      <w:proofErr w:type="spellEnd"/>
      <w:r w:rsidRPr="00614FBC">
        <w:rPr>
          <w:rFonts w:ascii="Verdana" w:hAnsi="Verdana" w:cs="Arial"/>
          <w:sz w:val="28"/>
          <w:szCs w:val="28"/>
          <w:lang w:val="en-US"/>
        </w:rPr>
        <w:t xml:space="preserve"> </w:t>
      </w:r>
      <w:proofErr w:type="spellStart"/>
      <w:r w:rsidRPr="00614FBC">
        <w:rPr>
          <w:rFonts w:ascii="Verdana" w:hAnsi="Verdana" w:cs="Arial"/>
          <w:sz w:val="28"/>
          <w:szCs w:val="28"/>
          <w:lang w:val="en-US"/>
        </w:rPr>
        <w:t>een</w:t>
      </w:r>
      <w:proofErr w:type="spellEnd"/>
      <w:r w:rsidRPr="00614FBC">
        <w:rPr>
          <w:rFonts w:ascii="Verdana" w:hAnsi="Verdana" w:cs="Arial"/>
          <w:sz w:val="28"/>
          <w:szCs w:val="28"/>
          <w:lang w:val="en-US"/>
        </w:rPr>
        <w:t xml:space="preserve"> </w:t>
      </w:r>
      <w:proofErr w:type="spellStart"/>
      <w:r w:rsidRPr="00614FBC">
        <w:rPr>
          <w:rFonts w:ascii="Verdana" w:hAnsi="Verdana" w:cs="Arial"/>
          <w:sz w:val="28"/>
          <w:szCs w:val="28"/>
          <w:lang w:val="en-US"/>
        </w:rPr>
        <w:t>goede</w:t>
      </w:r>
      <w:proofErr w:type="spellEnd"/>
      <w:r w:rsidRPr="00614FBC">
        <w:rPr>
          <w:rFonts w:ascii="Verdana" w:hAnsi="Verdana" w:cs="Arial"/>
          <w:sz w:val="28"/>
          <w:szCs w:val="28"/>
          <w:lang w:val="en-US"/>
        </w:rPr>
        <w:t xml:space="preserve"> </w:t>
      </w:r>
      <w:proofErr w:type="spellStart"/>
      <w:r w:rsidRPr="00614FBC">
        <w:rPr>
          <w:rFonts w:ascii="Verdana" w:hAnsi="Verdana" w:cs="Arial"/>
          <w:sz w:val="28"/>
          <w:szCs w:val="28"/>
          <w:lang w:val="en-US"/>
        </w:rPr>
        <w:t>openingszin</w:t>
      </w:r>
      <w:proofErr w:type="spellEnd"/>
      <w:r w:rsidRPr="00614FBC">
        <w:rPr>
          <w:rFonts w:ascii="Verdana" w:hAnsi="Verdana" w:cs="Arial"/>
          <w:sz w:val="28"/>
          <w:szCs w:val="28"/>
          <w:lang w:val="en-US"/>
        </w:rPr>
        <w:t>.</w:t>
      </w:r>
      <w:r w:rsidR="00D2498A" w:rsidRPr="00614FBC">
        <w:rPr>
          <w:rFonts w:ascii="Verdana" w:hAnsi="Verdana" w:cs="Times"/>
          <w:sz w:val="28"/>
          <w:szCs w:val="28"/>
          <w:lang w:val="en-US"/>
        </w:rPr>
        <w:t> </w:t>
      </w:r>
    </w:p>
    <w:p w:rsidR="00D2498A" w:rsidRPr="00614FBC" w:rsidRDefault="00614FBC" w:rsidP="00D249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Verdana" w:hAnsi="Verdana" w:cs="Times"/>
          <w:sz w:val="28"/>
          <w:szCs w:val="28"/>
          <w:lang w:val="en-US"/>
        </w:rPr>
      </w:pPr>
      <w:r w:rsidRPr="00614FBC">
        <w:rPr>
          <w:rFonts w:ascii="Verdana" w:hAnsi="Verdana" w:cs="Arial"/>
          <w:sz w:val="28"/>
          <w:szCs w:val="28"/>
          <w:lang w:val="en-US"/>
        </w:rPr>
        <w:tab/>
        <w:t>-</w:t>
      </w:r>
      <w:r w:rsidRPr="00614FBC">
        <w:rPr>
          <w:rFonts w:ascii="Verdana" w:hAnsi="Verdana" w:cs="Arial"/>
          <w:sz w:val="28"/>
          <w:szCs w:val="28"/>
          <w:lang w:val="en-US"/>
        </w:rPr>
        <w:tab/>
      </w:r>
      <w:proofErr w:type="spellStart"/>
      <w:r w:rsidR="00D2498A" w:rsidRPr="00614FBC">
        <w:rPr>
          <w:rFonts w:ascii="Verdana" w:hAnsi="Verdana" w:cs="Arial"/>
          <w:sz w:val="28"/>
          <w:szCs w:val="28"/>
          <w:lang w:val="en-US"/>
        </w:rPr>
        <w:t>Spreek</w:t>
      </w:r>
      <w:proofErr w:type="spellEnd"/>
      <w:r w:rsidR="00D2498A" w:rsidRPr="00614FBC">
        <w:rPr>
          <w:rFonts w:ascii="Verdana" w:hAnsi="Verdana" w:cs="Arial"/>
          <w:sz w:val="28"/>
          <w:szCs w:val="28"/>
          <w:lang w:val="en-US"/>
        </w:rPr>
        <w:t xml:space="preserve"> </w:t>
      </w:r>
      <w:proofErr w:type="spellStart"/>
      <w:r w:rsidR="00D2498A" w:rsidRPr="00614FBC">
        <w:rPr>
          <w:rFonts w:ascii="Verdana" w:hAnsi="Verdana" w:cs="Arial"/>
          <w:sz w:val="28"/>
          <w:szCs w:val="28"/>
          <w:lang w:val="en-US"/>
        </w:rPr>
        <w:t>hoorbaar</w:t>
      </w:r>
      <w:proofErr w:type="spellEnd"/>
      <w:r w:rsidR="00D2498A" w:rsidRPr="00614FBC">
        <w:rPr>
          <w:rFonts w:ascii="Verdana" w:hAnsi="Verdana" w:cs="Arial"/>
          <w:sz w:val="28"/>
          <w:szCs w:val="28"/>
          <w:lang w:val="en-US"/>
        </w:rPr>
        <w:t xml:space="preserve"> </w:t>
      </w:r>
      <w:proofErr w:type="spellStart"/>
      <w:r w:rsidR="00D2498A" w:rsidRPr="00614FBC">
        <w:rPr>
          <w:rFonts w:ascii="Verdana" w:hAnsi="Verdana" w:cs="Arial"/>
          <w:sz w:val="28"/>
          <w:szCs w:val="28"/>
          <w:lang w:val="en-US"/>
        </w:rPr>
        <w:t>en</w:t>
      </w:r>
      <w:proofErr w:type="spellEnd"/>
      <w:r w:rsidR="00D2498A" w:rsidRPr="00614FBC">
        <w:rPr>
          <w:rFonts w:ascii="Verdana" w:hAnsi="Verdana" w:cs="Arial"/>
          <w:sz w:val="28"/>
          <w:szCs w:val="28"/>
          <w:lang w:val="en-US"/>
        </w:rPr>
        <w:t xml:space="preserve"> </w:t>
      </w:r>
      <w:proofErr w:type="spellStart"/>
      <w:r w:rsidR="00D2498A" w:rsidRPr="00614FBC">
        <w:rPr>
          <w:rFonts w:ascii="Verdana" w:hAnsi="Verdana" w:cs="Arial"/>
          <w:sz w:val="28"/>
          <w:szCs w:val="28"/>
          <w:lang w:val="en-US"/>
        </w:rPr>
        <w:t>verstaanbaar</w:t>
      </w:r>
      <w:proofErr w:type="spellEnd"/>
      <w:r w:rsidRPr="00614FBC">
        <w:rPr>
          <w:rFonts w:ascii="Verdana" w:hAnsi="Verdana" w:cs="Arial"/>
          <w:sz w:val="28"/>
          <w:szCs w:val="28"/>
          <w:lang w:val="en-US"/>
        </w:rPr>
        <w:t>.</w:t>
      </w:r>
    </w:p>
    <w:p w:rsidR="00614FBC" w:rsidRPr="00614FBC" w:rsidRDefault="00D2498A" w:rsidP="00D249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Verdana" w:hAnsi="Verdana" w:cs="Times"/>
          <w:sz w:val="28"/>
          <w:szCs w:val="28"/>
          <w:lang w:val="en-US"/>
        </w:rPr>
      </w:pPr>
      <w:r w:rsidRPr="00614FBC">
        <w:rPr>
          <w:rFonts w:ascii="Verdana" w:hAnsi="Verdana" w:cs="Times"/>
          <w:sz w:val="28"/>
          <w:szCs w:val="28"/>
          <w:lang w:val="en-US"/>
        </w:rPr>
        <w:t> </w:t>
      </w:r>
    </w:p>
    <w:p w:rsidR="00D2498A" w:rsidRPr="00614FBC" w:rsidRDefault="00D2498A" w:rsidP="00D249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Verdana" w:hAnsi="Verdana" w:cs="Times"/>
          <w:sz w:val="28"/>
          <w:szCs w:val="28"/>
          <w:lang w:val="en-US"/>
        </w:rPr>
      </w:pPr>
      <w:proofErr w:type="spellStart"/>
      <w:r w:rsidRPr="00614FBC">
        <w:rPr>
          <w:rFonts w:ascii="Verdana" w:hAnsi="Verdana" w:cs="Arial"/>
          <w:sz w:val="28"/>
          <w:szCs w:val="28"/>
          <w:lang w:val="en-US"/>
        </w:rPr>
        <w:t>Verkoopgesprek</w:t>
      </w:r>
      <w:proofErr w:type="spellEnd"/>
      <w:r w:rsidRPr="00614FBC">
        <w:rPr>
          <w:rFonts w:ascii="Verdana" w:hAnsi="Verdana" w:cs="Arial"/>
          <w:sz w:val="28"/>
          <w:szCs w:val="28"/>
          <w:lang w:val="en-US"/>
        </w:rPr>
        <w:t xml:space="preserve"> </w:t>
      </w:r>
      <w:r w:rsidRPr="00614FBC">
        <w:rPr>
          <w:rFonts w:ascii="Verdana" w:hAnsi="Verdana" w:cs="Times"/>
          <w:sz w:val="28"/>
          <w:szCs w:val="28"/>
          <w:lang w:val="en-US"/>
        </w:rPr>
        <w:t> </w:t>
      </w:r>
    </w:p>
    <w:p w:rsidR="00D2498A" w:rsidRPr="00614FBC" w:rsidRDefault="00614FBC" w:rsidP="00D2498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Verdana" w:hAnsi="Verdana" w:cs="Times"/>
          <w:sz w:val="28"/>
          <w:szCs w:val="28"/>
          <w:lang w:val="en-US"/>
        </w:rPr>
      </w:pPr>
      <w:r w:rsidRPr="00614FBC">
        <w:rPr>
          <w:rFonts w:ascii="Verdana" w:hAnsi="Verdana" w:cs="Symbol"/>
          <w:kern w:val="1"/>
          <w:sz w:val="28"/>
          <w:szCs w:val="28"/>
          <w:lang w:val="en-US"/>
        </w:rPr>
        <w:tab/>
        <w:t>-</w:t>
      </w:r>
      <w:r w:rsidRPr="00614FBC">
        <w:rPr>
          <w:rFonts w:ascii="Verdana" w:hAnsi="Verdana" w:cs="Symbol"/>
          <w:kern w:val="1"/>
          <w:sz w:val="28"/>
          <w:szCs w:val="28"/>
          <w:lang w:val="en-US"/>
        </w:rPr>
        <w:tab/>
      </w:r>
      <w:proofErr w:type="spellStart"/>
      <w:r w:rsidR="00D2498A" w:rsidRPr="00614FBC">
        <w:rPr>
          <w:rFonts w:ascii="Verdana" w:hAnsi="Verdana" w:cs="Arial"/>
          <w:sz w:val="28"/>
          <w:szCs w:val="28"/>
          <w:lang w:val="en-US"/>
        </w:rPr>
        <w:t>Achterhaal</w:t>
      </w:r>
      <w:proofErr w:type="spellEnd"/>
      <w:r w:rsidR="00D2498A" w:rsidRPr="00614FBC">
        <w:rPr>
          <w:rFonts w:ascii="Verdana" w:hAnsi="Verdana" w:cs="Arial"/>
          <w:sz w:val="28"/>
          <w:szCs w:val="28"/>
          <w:lang w:val="en-US"/>
        </w:rPr>
        <w:t xml:space="preserve"> </w:t>
      </w:r>
      <w:proofErr w:type="spellStart"/>
      <w:r w:rsidR="00D2498A" w:rsidRPr="00614FBC">
        <w:rPr>
          <w:rFonts w:ascii="Verdana" w:hAnsi="Verdana" w:cs="Arial"/>
          <w:sz w:val="28"/>
          <w:szCs w:val="28"/>
          <w:lang w:val="en-US"/>
        </w:rPr>
        <w:t>tijdens</w:t>
      </w:r>
      <w:proofErr w:type="spellEnd"/>
      <w:r w:rsidR="00D2498A" w:rsidRPr="00614FBC">
        <w:rPr>
          <w:rFonts w:ascii="Verdana" w:hAnsi="Verdana" w:cs="Arial"/>
          <w:sz w:val="28"/>
          <w:szCs w:val="28"/>
          <w:lang w:val="en-US"/>
        </w:rPr>
        <w:t xml:space="preserve"> het </w:t>
      </w:r>
      <w:proofErr w:type="spellStart"/>
      <w:r w:rsidR="00D2498A" w:rsidRPr="00614FBC">
        <w:rPr>
          <w:rFonts w:ascii="Verdana" w:hAnsi="Verdana" w:cs="Arial"/>
          <w:sz w:val="28"/>
          <w:szCs w:val="28"/>
          <w:lang w:val="en-US"/>
        </w:rPr>
        <w:t>verkoopgesprek</w:t>
      </w:r>
      <w:proofErr w:type="spellEnd"/>
      <w:r w:rsidR="00D2498A" w:rsidRPr="00614FBC">
        <w:rPr>
          <w:rFonts w:ascii="Verdana" w:hAnsi="Verdana" w:cs="Arial"/>
          <w:sz w:val="28"/>
          <w:szCs w:val="28"/>
          <w:lang w:val="en-US"/>
        </w:rPr>
        <w:t xml:space="preserve"> wat de </w:t>
      </w:r>
      <w:proofErr w:type="spellStart"/>
      <w:r w:rsidR="00D2498A" w:rsidRPr="00614FBC">
        <w:rPr>
          <w:rFonts w:ascii="Verdana" w:hAnsi="Verdana" w:cs="Arial"/>
          <w:sz w:val="28"/>
          <w:szCs w:val="28"/>
          <w:lang w:val="en-US"/>
        </w:rPr>
        <w:t>wensen</w:t>
      </w:r>
      <w:proofErr w:type="spellEnd"/>
      <w:r w:rsidR="00D2498A" w:rsidRPr="00614FBC">
        <w:rPr>
          <w:rFonts w:ascii="Verdana" w:hAnsi="Verdana" w:cs="Arial"/>
          <w:sz w:val="28"/>
          <w:szCs w:val="28"/>
          <w:lang w:val="en-US"/>
        </w:rPr>
        <w:t xml:space="preserve"> van de </w:t>
      </w:r>
      <w:proofErr w:type="spellStart"/>
      <w:r w:rsidR="00D2498A" w:rsidRPr="00614FBC">
        <w:rPr>
          <w:rFonts w:ascii="Verdana" w:hAnsi="Verdana" w:cs="Arial"/>
          <w:sz w:val="28"/>
          <w:szCs w:val="28"/>
          <w:lang w:val="en-US"/>
        </w:rPr>
        <w:t>klant</w:t>
      </w:r>
      <w:proofErr w:type="spellEnd"/>
      <w:r w:rsidR="00D2498A" w:rsidRPr="00614FBC">
        <w:rPr>
          <w:rFonts w:ascii="Verdana" w:hAnsi="Verdana" w:cs="Arial"/>
          <w:sz w:val="28"/>
          <w:szCs w:val="28"/>
          <w:lang w:val="en-US"/>
        </w:rPr>
        <w:t xml:space="preserve"> </w:t>
      </w:r>
      <w:proofErr w:type="spellStart"/>
      <w:r w:rsidR="00D2498A" w:rsidRPr="00614FBC">
        <w:rPr>
          <w:rFonts w:ascii="Verdana" w:hAnsi="Verdana" w:cs="Arial"/>
          <w:sz w:val="28"/>
          <w:szCs w:val="28"/>
          <w:lang w:val="en-US"/>
        </w:rPr>
        <w:t>zijn</w:t>
      </w:r>
      <w:proofErr w:type="spellEnd"/>
      <w:r w:rsidR="00D2498A" w:rsidRPr="00614FBC">
        <w:rPr>
          <w:rFonts w:ascii="Verdana" w:hAnsi="Verdana" w:cs="Arial"/>
          <w:sz w:val="28"/>
          <w:szCs w:val="28"/>
          <w:lang w:val="en-US"/>
        </w:rPr>
        <w:t xml:space="preserve">. </w:t>
      </w:r>
      <w:r w:rsidR="00D2498A" w:rsidRPr="00614FBC">
        <w:rPr>
          <w:rFonts w:ascii="Verdana" w:hAnsi="Verdana" w:cs="Times"/>
          <w:sz w:val="28"/>
          <w:szCs w:val="28"/>
          <w:lang w:val="en-US"/>
        </w:rPr>
        <w:t> </w:t>
      </w:r>
    </w:p>
    <w:p w:rsidR="00D2498A" w:rsidRPr="00614FBC" w:rsidRDefault="00614FBC" w:rsidP="00D2498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Verdana" w:hAnsi="Verdana" w:cs="Times"/>
          <w:sz w:val="28"/>
          <w:szCs w:val="28"/>
          <w:lang w:val="en-US"/>
        </w:rPr>
      </w:pPr>
      <w:r w:rsidRPr="00614FBC">
        <w:rPr>
          <w:rFonts w:ascii="Verdana" w:hAnsi="Verdana" w:cs="Symbol"/>
          <w:kern w:val="1"/>
          <w:sz w:val="28"/>
          <w:szCs w:val="28"/>
          <w:lang w:val="en-US"/>
        </w:rPr>
        <w:tab/>
        <w:t>-</w:t>
      </w:r>
      <w:r w:rsidRPr="00614FBC">
        <w:rPr>
          <w:rFonts w:ascii="Verdana" w:hAnsi="Verdana" w:cs="Symbol"/>
          <w:kern w:val="1"/>
          <w:sz w:val="28"/>
          <w:szCs w:val="28"/>
          <w:lang w:val="en-US"/>
        </w:rPr>
        <w:tab/>
      </w:r>
      <w:proofErr w:type="spellStart"/>
      <w:r w:rsidR="00D2498A" w:rsidRPr="00614FBC">
        <w:rPr>
          <w:rFonts w:ascii="Verdana" w:hAnsi="Verdana" w:cs="Arial"/>
          <w:sz w:val="28"/>
          <w:szCs w:val="28"/>
          <w:lang w:val="en-US"/>
        </w:rPr>
        <w:t>Stel</w:t>
      </w:r>
      <w:proofErr w:type="spellEnd"/>
      <w:r w:rsidR="00D2498A" w:rsidRPr="00614FBC">
        <w:rPr>
          <w:rFonts w:ascii="Verdana" w:hAnsi="Verdana" w:cs="Arial"/>
          <w:sz w:val="28"/>
          <w:szCs w:val="28"/>
          <w:lang w:val="en-US"/>
        </w:rPr>
        <w:t xml:space="preserve"> de </w:t>
      </w:r>
      <w:proofErr w:type="spellStart"/>
      <w:r w:rsidR="00D2498A" w:rsidRPr="00614FBC">
        <w:rPr>
          <w:rFonts w:ascii="Verdana" w:hAnsi="Verdana" w:cs="Arial"/>
          <w:sz w:val="28"/>
          <w:szCs w:val="28"/>
          <w:lang w:val="en-US"/>
        </w:rPr>
        <w:t>juiste</w:t>
      </w:r>
      <w:proofErr w:type="spellEnd"/>
      <w:r w:rsidR="00D2498A" w:rsidRPr="00614FBC">
        <w:rPr>
          <w:rFonts w:ascii="Verdana" w:hAnsi="Verdana" w:cs="Arial"/>
          <w:sz w:val="28"/>
          <w:szCs w:val="28"/>
          <w:lang w:val="en-US"/>
        </w:rPr>
        <w:t xml:space="preserve"> </w:t>
      </w:r>
      <w:proofErr w:type="spellStart"/>
      <w:r w:rsidR="00D2498A" w:rsidRPr="00614FBC">
        <w:rPr>
          <w:rFonts w:ascii="Verdana" w:hAnsi="Verdana" w:cs="Arial"/>
          <w:sz w:val="28"/>
          <w:szCs w:val="28"/>
          <w:lang w:val="en-US"/>
        </w:rPr>
        <w:t>vragen</w:t>
      </w:r>
      <w:proofErr w:type="spellEnd"/>
      <w:r w:rsidR="00D2498A" w:rsidRPr="00614FBC">
        <w:rPr>
          <w:rFonts w:ascii="Verdana" w:hAnsi="Verdana" w:cs="Arial"/>
          <w:sz w:val="28"/>
          <w:szCs w:val="28"/>
          <w:lang w:val="en-US"/>
        </w:rPr>
        <w:t>.</w:t>
      </w:r>
    </w:p>
    <w:p w:rsidR="00614FBC" w:rsidRPr="00614FBC" w:rsidRDefault="00614FBC" w:rsidP="00D2498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Verdana" w:hAnsi="Verdana" w:cs="Times"/>
          <w:sz w:val="28"/>
          <w:szCs w:val="28"/>
          <w:lang w:val="en-US"/>
        </w:rPr>
      </w:pPr>
      <w:r w:rsidRPr="00614FBC">
        <w:rPr>
          <w:rFonts w:ascii="Verdana" w:hAnsi="Verdana" w:cs="Arial"/>
          <w:sz w:val="28"/>
          <w:szCs w:val="28"/>
          <w:lang w:val="en-US"/>
        </w:rPr>
        <w:tab/>
        <w:t>-</w:t>
      </w:r>
      <w:r w:rsidRPr="00614FBC">
        <w:rPr>
          <w:rFonts w:ascii="Verdana" w:hAnsi="Verdana" w:cs="Arial"/>
          <w:sz w:val="28"/>
          <w:szCs w:val="28"/>
          <w:lang w:val="en-US"/>
        </w:rPr>
        <w:tab/>
      </w:r>
      <w:proofErr w:type="spellStart"/>
      <w:r w:rsidR="00D2498A" w:rsidRPr="00614FBC">
        <w:rPr>
          <w:rFonts w:ascii="Verdana" w:hAnsi="Verdana" w:cs="Arial"/>
          <w:sz w:val="28"/>
          <w:szCs w:val="28"/>
          <w:lang w:val="en-US"/>
        </w:rPr>
        <w:t>Zorg</w:t>
      </w:r>
      <w:proofErr w:type="spellEnd"/>
      <w:r w:rsidR="00D2498A" w:rsidRPr="00614FBC">
        <w:rPr>
          <w:rFonts w:ascii="Verdana" w:hAnsi="Verdana" w:cs="Arial"/>
          <w:sz w:val="28"/>
          <w:szCs w:val="28"/>
          <w:lang w:val="en-US"/>
        </w:rPr>
        <w:t xml:space="preserve"> </w:t>
      </w:r>
      <w:proofErr w:type="spellStart"/>
      <w:r w:rsidR="00D2498A" w:rsidRPr="00614FBC">
        <w:rPr>
          <w:rFonts w:ascii="Verdana" w:hAnsi="Verdana" w:cs="Arial"/>
          <w:sz w:val="28"/>
          <w:szCs w:val="28"/>
          <w:lang w:val="en-US"/>
        </w:rPr>
        <w:t>dat</w:t>
      </w:r>
      <w:proofErr w:type="spellEnd"/>
      <w:r w:rsidR="00D2498A" w:rsidRPr="00614FBC">
        <w:rPr>
          <w:rFonts w:ascii="Verdana" w:hAnsi="Verdana" w:cs="Arial"/>
          <w:sz w:val="28"/>
          <w:szCs w:val="28"/>
          <w:lang w:val="en-US"/>
        </w:rPr>
        <w:t xml:space="preserve"> je de </w:t>
      </w:r>
      <w:proofErr w:type="spellStart"/>
      <w:r w:rsidR="00D2498A" w:rsidRPr="00614FBC">
        <w:rPr>
          <w:rFonts w:ascii="Verdana" w:hAnsi="Verdana" w:cs="Arial"/>
          <w:sz w:val="28"/>
          <w:szCs w:val="28"/>
          <w:lang w:val="en-US"/>
        </w:rPr>
        <w:t>juiste</w:t>
      </w:r>
      <w:proofErr w:type="spellEnd"/>
      <w:r w:rsidR="00D2498A" w:rsidRPr="00614FBC">
        <w:rPr>
          <w:rFonts w:ascii="Verdana" w:hAnsi="Verdana" w:cs="Arial"/>
          <w:sz w:val="28"/>
          <w:szCs w:val="28"/>
          <w:lang w:val="en-US"/>
        </w:rPr>
        <w:t xml:space="preserve"> </w:t>
      </w:r>
      <w:proofErr w:type="spellStart"/>
      <w:r w:rsidR="00D2498A" w:rsidRPr="00614FBC">
        <w:rPr>
          <w:rFonts w:ascii="Verdana" w:hAnsi="Verdana" w:cs="Arial"/>
          <w:sz w:val="28"/>
          <w:szCs w:val="28"/>
          <w:lang w:val="en-US"/>
        </w:rPr>
        <w:t>verkoopargumenten</w:t>
      </w:r>
      <w:proofErr w:type="spellEnd"/>
      <w:r w:rsidR="00D2498A" w:rsidRPr="00614FBC">
        <w:rPr>
          <w:rFonts w:ascii="Verdana" w:hAnsi="Verdana" w:cs="Arial"/>
          <w:sz w:val="28"/>
          <w:szCs w:val="28"/>
          <w:lang w:val="en-US"/>
        </w:rPr>
        <w:t xml:space="preserve"> </w:t>
      </w:r>
      <w:proofErr w:type="spellStart"/>
      <w:r w:rsidR="00D2498A" w:rsidRPr="00614FBC">
        <w:rPr>
          <w:rFonts w:ascii="Verdana" w:hAnsi="Verdana" w:cs="Arial"/>
          <w:sz w:val="28"/>
          <w:szCs w:val="28"/>
          <w:lang w:val="en-US"/>
        </w:rPr>
        <w:t>noemt</w:t>
      </w:r>
      <w:proofErr w:type="spellEnd"/>
      <w:r w:rsidRPr="00614FBC">
        <w:rPr>
          <w:rFonts w:ascii="Verdana" w:hAnsi="Verdana" w:cs="Arial"/>
          <w:sz w:val="28"/>
          <w:szCs w:val="28"/>
          <w:lang w:val="en-US"/>
        </w:rPr>
        <w:t>.</w:t>
      </w:r>
    </w:p>
    <w:p w:rsidR="00D2498A" w:rsidRPr="00614FBC" w:rsidRDefault="00614FBC" w:rsidP="00D2498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Verdana" w:hAnsi="Verdana" w:cs="Times"/>
          <w:sz w:val="28"/>
          <w:szCs w:val="28"/>
          <w:lang w:val="en-US"/>
        </w:rPr>
      </w:pPr>
      <w:r w:rsidRPr="00614FBC">
        <w:rPr>
          <w:rFonts w:ascii="Verdana" w:hAnsi="Verdana" w:cs="Arial"/>
          <w:sz w:val="28"/>
          <w:szCs w:val="28"/>
          <w:lang w:val="en-US"/>
        </w:rPr>
        <w:tab/>
        <w:t>-</w:t>
      </w:r>
      <w:r w:rsidRPr="00614FBC">
        <w:rPr>
          <w:rFonts w:ascii="Verdana" w:hAnsi="Verdana" w:cs="Arial"/>
          <w:sz w:val="28"/>
          <w:szCs w:val="28"/>
          <w:lang w:val="en-US"/>
        </w:rPr>
        <w:tab/>
      </w:r>
      <w:proofErr w:type="spellStart"/>
      <w:r w:rsidRPr="00614FBC">
        <w:rPr>
          <w:rFonts w:ascii="Verdana" w:hAnsi="Verdana" w:cs="Arial"/>
          <w:sz w:val="28"/>
          <w:szCs w:val="28"/>
          <w:lang w:val="en-US"/>
        </w:rPr>
        <w:t>Reageer</w:t>
      </w:r>
      <w:proofErr w:type="spellEnd"/>
      <w:r w:rsidRPr="00614FBC">
        <w:rPr>
          <w:rFonts w:ascii="Verdana" w:hAnsi="Verdana" w:cs="Arial"/>
          <w:sz w:val="28"/>
          <w:szCs w:val="28"/>
          <w:lang w:val="en-US"/>
        </w:rPr>
        <w:t xml:space="preserve"> correct op de </w:t>
      </w:r>
      <w:proofErr w:type="spellStart"/>
      <w:r w:rsidRPr="00614FBC">
        <w:rPr>
          <w:rFonts w:ascii="Verdana" w:hAnsi="Verdana" w:cs="Arial"/>
          <w:sz w:val="28"/>
          <w:szCs w:val="28"/>
          <w:lang w:val="en-US"/>
        </w:rPr>
        <w:t>klant</w:t>
      </w:r>
      <w:proofErr w:type="spellEnd"/>
      <w:r w:rsidRPr="00614FBC">
        <w:rPr>
          <w:rFonts w:ascii="Verdana" w:hAnsi="Verdana" w:cs="Arial"/>
          <w:sz w:val="28"/>
          <w:szCs w:val="28"/>
          <w:lang w:val="en-US"/>
        </w:rPr>
        <w:t>.</w:t>
      </w:r>
      <w:r w:rsidR="00D2498A" w:rsidRPr="00614FBC">
        <w:rPr>
          <w:rFonts w:ascii="Verdana" w:hAnsi="Verdana" w:cs="Arial"/>
          <w:sz w:val="28"/>
          <w:szCs w:val="28"/>
          <w:lang w:val="en-US"/>
        </w:rPr>
        <w:t xml:space="preserve"> </w:t>
      </w:r>
      <w:r w:rsidR="00D2498A" w:rsidRPr="00614FBC">
        <w:rPr>
          <w:rFonts w:ascii="Verdana" w:hAnsi="Verdana" w:cs="Times"/>
          <w:sz w:val="28"/>
          <w:szCs w:val="28"/>
          <w:lang w:val="en-US"/>
        </w:rPr>
        <w:t> </w:t>
      </w:r>
    </w:p>
    <w:p w:rsidR="00D2498A" w:rsidRPr="00614FBC" w:rsidRDefault="00D2498A" w:rsidP="00D2498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Verdana" w:hAnsi="Verdana" w:cs="Times"/>
          <w:sz w:val="28"/>
          <w:szCs w:val="28"/>
          <w:lang w:val="en-US"/>
        </w:rPr>
      </w:pPr>
    </w:p>
    <w:p w:rsidR="003344F5" w:rsidRDefault="00614FBC" w:rsidP="003344F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Verdana" w:hAnsi="Verdana" w:cs="Times"/>
          <w:sz w:val="28"/>
          <w:szCs w:val="28"/>
          <w:lang w:val="en-US"/>
        </w:rPr>
      </w:pPr>
      <w:r w:rsidRPr="00614FBC">
        <w:rPr>
          <w:rFonts w:ascii="Verdana" w:hAnsi="Verdana" w:cs="Symbol"/>
          <w:sz w:val="28"/>
          <w:szCs w:val="28"/>
          <w:lang w:val="en-US"/>
        </w:rPr>
        <w:tab/>
        <w:t>-</w:t>
      </w:r>
      <w:r w:rsidRPr="00614FBC">
        <w:rPr>
          <w:rFonts w:ascii="Verdana" w:hAnsi="Verdana" w:cs="Symbol"/>
          <w:sz w:val="28"/>
          <w:szCs w:val="28"/>
          <w:lang w:val="en-US"/>
        </w:rPr>
        <w:tab/>
      </w:r>
      <w:proofErr w:type="spellStart"/>
      <w:r w:rsidR="00D2498A" w:rsidRPr="00614FBC">
        <w:rPr>
          <w:rFonts w:ascii="Verdana" w:hAnsi="Verdana" w:cs="Arial"/>
          <w:sz w:val="28"/>
          <w:szCs w:val="28"/>
          <w:lang w:val="en-US"/>
        </w:rPr>
        <w:t>Rond</w:t>
      </w:r>
      <w:proofErr w:type="spellEnd"/>
      <w:r w:rsidR="00D2498A" w:rsidRPr="00614FBC">
        <w:rPr>
          <w:rFonts w:ascii="Verdana" w:hAnsi="Verdana" w:cs="Arial"/>
          <w:sz w:val="28"/>
          <w:szCs w:val="28"/>
          <w:lang w:val="en-US"/>
        </w:rPr>
        <w:t xml:space="preserve"> het </w:t>
      </w:r>
      <w:proofErr w:type="spellStart"/>
      <w:r w:rsidR="00D2498A" w:rsidRPr="00614FBC">
        <w:rPr>
          <w:rFonts w:ascii="Verdana" w:hAnsi="Verdana" w:cs="Arial"/>
          <w:sz w:val="28"/>
          <w:szCs w:val="28"/>
          <w:lang w:val="en-US"/>
        </w:rPr>
        <w:t>gesprek</w:t>
      </w:r>
      <w:proofErr w:type="spellEnd"/>
      <w:r w:rsidR="00D2498A" w:rsidRPr="00614FBC">
        <w:rPr>
          <w:rFonts w:ascii="Verdana" w:hAnsi="Verdana" w:cs="Arial"/>
          <w:sz w:val="28"/>
          <w:szCs w:val="28"/>
          <w:lang w:val="en-US"/>
        </w:rPr>
        <w:t xml:space="preserve"> op </w:t>
      </w:r>
      <w:proofErr w:type="spellStart"/>
      <w:r>
        <w:rPr>
          <w:rFonts w:ascii="Verdana" w:hAnsi="Verdana" w:cs="Arial"/>
          <w:sz w:val="28"/>
          <w:szCs w:val="28"/>
          <w:lang w:val="en-US"/>
        </w:rPr>
        <w:t>passende</w:t>
      </w:r>
      <w:proofErr w:type="spellEnd"/>
      <w:r w:rsidR="00D2498A" w:rsidRPr="00614FBC">
        <w:rPr>
          <w:rFonts w:ascii="Verdana" w:hAnsi="Verdana" w:cs="Arial"/>
          <w:sz w:val="28"/>
          <w:szCs w:val="28"/>
          <w:lang w:val="en-US"/>
        </w:rPr>
        <w:t xml:space="preserve"> </w:t>
      </w:r>
      <w:proofErr w:type="spellStart"/>
      <w:r w:rsidR="00D2498A" w:rsidRPr="00614FBC">
        <w:rPr>
          <w:rFonts w:ascii="Verdana" w:hAnsi="Verdana" w:cs="Arial"/>
          <w:sz w:val="28"/>
          <w:szCs w:val="28"/>
          <w:lang w:val="en-US"/>
        </w:rPr>
        <w:t>wijze</w:t>
      </w:r>
      <w:proofErr w:type="spellEnd"/>
      <w:r w:rsidR="00D2498A" w:rsidRPr="00614FBC">
        <w:rPr>
          <w:rFonts w:ascii="Verdana" w:hAnsi="Verdana" w:cs="Arial"/>
          <w:sz w:val="28"/>
          <w:szCs w:val="28"/>
          <w:lang w:val="en-US"/>
        </w:rPr>
        <w:t xml:space="preserve"> </w:t>
      </w:r>
      <w:proofErr w:type="spellStart"/>
      <w:r w:rsidR="00D2498A" w:rsidRPr="00614FBC">
        <w:rPr>
          <w:rFonts w:ascii="Verdana" w:hAnsi="Verdana" w:cs="Arial"/>
          <w:sz w:val="28"/>
          <w:szCs w:val="28"/>
          <w:lang w:val="en-US"/>
        </w:rPr>
        <w:t>af</w:t>
      </w:r>
      <w:proofErr w:type="spellEnd"/>
      <w:r w:rsidR="00D2498A" w:rsidRPr="00614FBC">
        <w:rPr>
          <w:rFonts w:ascii="Verdana" w:hAnsi="Verdana" w:cs="Arial"/>
          <w:sz w:val="28"/>
          <w:szCs w:val="28"/>
          <w:lang w:val="en-US"/>
        </w:rPr>
        <w:t xml:space="preserve">. </w:t>
      </w:r>
    </w:p>
    <w:p w:rsidR="003344F5" w:rsidRDefault="003344F5">
      <w:pPr>
        <w:rPr>
          <w:rFonts w:ascii="Verdana" w:hAnsi="Verdana" w:cs="Times"/>
          <w:sz w:val="28"/>
          <w:szCs w:val="28"/>
          <w:lang w:val="en-US"/>
        </w:rPr>
      </w:pPr>
      <w:r>
        <w:rPr>
          <w:rFonts w:ascii="Verdana" w:hAnsi="Verdana" w:cs="Times"/>
          <w:sz w:val="28"/>
          <w:szCs w:val="28"/>
          <w:lang w:val="en-US"/>
        </w:rPr>
        <w:br w:type="page"/>
      </w:r>
    </w:p>
    <w:p w:rsidR="003344F5" w:rsidRPr="003344F5" w:rsidRDefault="003344F5" w:rsidP="003344F5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Verdana" w:hAnsi="Verdana" w:cs="Times"/>
          <w:sz w:val="32"/>
          <w:szCs w:val="32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30A14" wp14:editId="14268227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3200400" cy="800100"/>
                <wp:effectExtent l="0" t="0" r="0" b="1270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4F5" w:rsidRPr="00D2498A" w:rsidRDefault="003344F5" w:rsidP="003344F5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sz w:val="56"/>
                                <w:szCs w:val="56"/>
                              </w:rPr>
                            </w:pPr>
                            <w:r w:rsidRPr="00D2498A">
                              <w:rPr>
                                <w:rFonts w:ascii="Verdana" w:hAnsi="Verdana"/>
                                <w:b/>
                                <w:sz w:val="56"/>
                                <w:szCs w:val="56"/>
                              </w:rPr>
                              <w:t>SNEAKER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30A14" id="Tekstvak 6" o:spid="_x0000_s1028" type="#_x0000_t202" style="position:absolute;left:0;text-align:left;margin-left:270pt;margin-top:0;width:252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" filled="f" stroked="f">
                <v:textbox>
                  <w:txbxContent>
                    <w:p w:rsidR="003344F5" w:rsidRPr="00D2498A" w:rsidRDefault="003344F5" w:rsidP="003344F5">
                      <w:pPr>
                        <w:jc w:val="right"/>
                        <w:rPr>
                          <w:rFonts w:ascii="Verdana" w:hAnsi="Verdana"/>
                          <w:b/>
                          <w:sz w:val="56"/>
                          <w:szCs w:val="56"/>
                        </w:rPr>
                      </w:pPr>
                      <w:r w:rsidRPr="00D2498A">
                        <w:rPr>
                          <w:rFonts w:ascii="Verdana" w:hAnsi="Verdana"/>
                          <w:b/>
                          <w:sz w:val="56"/>
                          <w:szCs w:val="56"/>
                        </w:rPr>
                        <w:t>SNEAKER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5BC053" wp14:editId="6EEE05CB">
            <wp:extent cx="2748041" cy="2169795"/>
            <wp:effectExtent l="0" t="0" r="0" b="0"/>
            <wp:docPr id="7" name="Afbeelding 7" descr="http://sneakernews.com/wp-content/uploads/2011/12/kicks-draw-sneaker-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neakernews.com/wp-content/uploads/2011/12/kicks-draw-sneaker-art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21" cy="217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4F5" w:rsidRPr="003344F5" w:rsidRDefault="003344F5" w:rsidP="003344F5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Verdana" w:hAnsi="Verdana" w:cs="Times"/>
          <w:sz w:val="32"/>
          <w:szCs w:val="32"/>
          <w:lang w:val="en-US"/>
        </w:rPr>
      </w:pPr>
    </w:p>
    <w:p w:rsidR="003344F5" w:rsidRPr="003344F5" w:rsidRDefault="003344F5" w:rsidP="003344F5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Verdana" w:hAnsi="Verdana" w:cs="Times"/>
          <w:b/>
          <w:sz w:val="28"/>
          <w:szCs w:val="28"/>
          <w:lang w:val="en-US"/>
        </w:rPr>
      </w:pPr>
      <w:proofErr w:type="spellStart"/>
      <w:r w:rsidRPr="003344F5">
        <w:rPr>
          <w:rFonts w:ascii="Verdana" w:hAnsi="Verdana" w:cs="Times"/>
          <w:b/>
          <w:sz w:val="28"/>
          <w:szCs w:val="28"/>
          <w:lang w:val="en-US"/>
        </w:rPr>
        <w:t>Instructie</w:t>
      </w:r>
      <w:proofErr w:type="spellEnd"/>
      <w:r w:rsidRPr="003344F5">
        <w:rPr>
          <w:rFonts w:ascii="Verdana" w:hAnsi="Verdana" w:cs="Times"/>
          <w:b/>
          <w:sz w:val="28"/>
          <w:szCs w:val="28"/>
          <w:lang w:val="en-US"/>
        </w:rPr>
        <w:t xml:space="preserve"> </w:t>
      </w:r>
      <w:proofErr w:type="spellStart"/>
      <w:r w:rsidRPr="003344F5">
        <w:rPr>
          <w:rFonts w:ascii="Verdana" w:hAnsi="Verdana" w:cs="Times"/>
          <w:b/>
          <w:sz w:val="28"/>
          <w:szCs w:val="28"/>
          <w:lang w:val="en-US"/>
        </w:rPr>
        <w:t>voor</w:t>
      </w:r>
      <w:proofErr w:type="spellEnd"/>
      <w:r w:rsidRPr="003344F5">
        <w:rPr>
          <w:rFonts w:ascii="Verdana" w:hAnsi="Verdana" w:cs="Times"/>
          <w:b/>
          <w:sz w:val="28"/>
          <w:szCs w:val="28"/>
          <w:lang w:val="en-US"/>
        </w:rPr>
        <w:t xml:space="preserve"> </w:t>
      </w:r>
      <w:r>
        <w:rPr>
          <w:rFonts w:ascii="Verdana" w:hAnsi="Verdana" w:cs="Times"/>
          <w:b/>
          <w:sz w:val="28"/>
          <w:szCs w:val="28"/>
          <w:lang w:val="en-US"/>
        </w:rPr>
        <w:t xml:space="preserve">de </w:t>
      </w:r>
      <w:proofErr w:type="spellStart"/>
      <w:r>
        <w:rPr>
          <w:rFonts w:ascii="Verdana" w:hAnsi="Verdana" w:cs="Times"/>
          <w:b/>
          <w:sz w:val="28"/>
          <w:szCs w:val="28"/>
          <w:lang w:val="en-US"/>
        </w:rPr>
        <w:t>klant</w:t>
      </w:r>
      <w:proofErr w:type="spellEnd"/>
    </w:p>
    <w:p w:rsidR="003344F5" w:rsidRPr="003344F5" w:rsidRDefault="003344F5" w:rsidP="003344F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Verdana" w:hAnsi="Verdana" w:cs="Times"/>
          <w:sz w:val="28"/>
          <w:szCs w:val="28"/>
          <w:lang w:val="en-US"/>
        </w:rPr>
      </w:pPr>
    </w:p>
    <w:p w:rsidR="0044207D" w:rsidRDefault="003344F5" w:rsidP="0044207D">
      <w:pPr>
        <w:widowControl w:val="0"/>
        <w:autoSpaceDE w:val="0"/>
        <w:autoSpaceDN w:val="0"/>
        <w:adjustRightInd w:val="0"/>
        <w:spacing w:after="240"/>
        <w:ind w:left="360"/>
        <w:rPr>
          <w:rFonts w:ascii="Arial" w:hAnsi="Arial" w:cs="Arial"/>
          <w:sz w:val="28"/>
          <w:szCs w:val="28"/>
          <w:lang w:val="en-US"/>
        </w:rPr>
      </w:pPr>
      <w:r w:rsidRPr="0044207D">
        <w:rPr>
          <w:rFonts w:ascii="Arial" w:hAnsi="Arial" w:cs="Arial"/>
          <w:sz w:val="28"/>
          <w:szCs w:val="28"/>
          <w:lang w:val="en-US"/>
        </w:rPr>
        <w:t xml:space="preserve">U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speelt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rol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van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klant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in de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winkel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van SNEAKER. De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leerling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vervul</w:t>
      </w:r>
      <w:r w:rsidR="0044207D">
        <w:rPr>
          <w:rFonts w:ascii="Arial" w:hAnsi="Arial" w:cs="Arial"/>
          <w:sz w:val="28"/>
          <w:szCs w:val="28"/>
          <w:lang w:val="en-US"/>
        </w:rPr>
        <w:t>t</w:t>
      </w:r>
      <w:proofErr w:type="spellEnd"/>
      <w:r w:rsidR="0044207D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="0044207D">
        <w:rPr>
          <w:rFonts w:ascii="Arial" w:hAnsi="Arial" w:cs="Arial"/>
          <w:sz w:val="28"/>
          <w:szCs w:val="28"/>
          <w:lang w:val="en-US"/>
        </w:rPr>
        <w:t>rol</w:t>
      </w:r>
      <w:proofErr w:type="spellEnd"/>
      <w:r w:rsidR="0044207D">
        <w:rPr>
          <w:rFonts w:ascii="Arial" w:hAnsi="Arial" w:cs="Arial"/>
          <w:sz w:val="28"/>
          <w:szCs w:val="28"/>
          <w:lang w:val="en-US"/>
        </w:rPr>
        <w:t xml:space="preserve"> van </w:t>
      </w:r>
      <w:proofErr w:type="spellStart"/>
      <w:r w:rsidR="0044207D">
        <w:rPr>
          <w:rFonts w:ascii="Arial" w:hAnsi="Arial" w:cs="Arial"/>
          <w:sz w:val="28"/>
          <w:szCs w:val="28"/>
          <w:lang w:val="en-US"/>
        </w:rPr>
        <w:t>verkoopmedewerker</w:t>
      </w:r>
      <w:proofErr w:type="spellEnd"/>
      <w:r w:rsidR="0044207D">
        <w:rPr>
          <w:rFonts w:ascii="Arial" w:hAnsi="Arial" w:cs="Arial"/>
          <w:sz w:val="28"/>
          <w:szCs w:val="28"/>
          <w:lang w:val="en-US"/>
        </w:rPr>
        <w:t>.</w:t>
      </w:r>
    </w:p>
    <w:p w:rsidR="0044207D" w:rsidRDefault="003344F5" w:rsidP="0044207D">
      <w:pPr>
        <w:widowControl w:val="0"/>
        <w:autoSpaceDE w:val="0"/>
        <w:autoSpaceDN w:val="0"/>
        <w:adjustRightInd w:val="0"/>
        <w:spacing w:after="240"/>
        <w:ind w:left="360"/>
        <w:rPr>
          <w:rFonts w:ascii="Arial" w:hAnsi="Arial" w:cs="Arial"/>
          <w:sz w:val="28"/>
          <w:szCs w:val="28"/>
          <w:lang w:val="en-US"/>
        </w:rPr>
      </w:pPr>
      <w:r w:rsidRPr="0044207D">
        <w:rPr>
          <w:rFonts w:ascii="Arial" w:hAnsi="Arial" w:cs="Arial"/>
          <w:sz w:val="28"/>
          <w:szCs w:val="28"/>
          <w:lang w:val="en-US"/>
        </w:rPr>
        <w:t xml:space="preserve">U bent op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zoek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naar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een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paar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sneakers die u op internet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heeft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gezien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3344F5" w:rsidRPr="0044207D" w:rsidRDefault="003344F5" w:rsidP="0044207D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sz w:val="28"/>
          <w:szCs w:val="28"/>
          <w:lang w:val="en-US"/>
        </w:rPr>
      </w:pPr>
      <w:r w:rsidRPr="0044207D">
        <w:rPr>
          <w:rFonts w:ascii="Arial" w:hAnsi="Arial" w:cs="Arial"/>
          <w:sz w:val="28"/>
          <w:szCs w:val="28"/>
          <w:lang w:val="en-US"/>
        </w:rPr>
        <w:t xml:space="preserve">Na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binnenkomst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in de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winkel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van SNEAKER </w:t>
      </w:r>
      <w:proofErr w:type="spellStart"/>
      <w:r w:rsidR="0044207D" w:rsidRPr="0044207D">
        <w:rPr>
          <w:rFonts w:ascii="Arial" w:hAnsi="Arial" w:cs="Arial"/>
          <w:sz w:val="28"/>
          <w:szCs w:val="28"/>
          <w:lang w:val="en-US"/>
        </w:rPr>
        <w:t>wordt</w:t>
      </w:r>
      <w:proofErr w:type="spellEnd"/>
      <w:r w:rsidR="0044207D" w:rsidRPr="0044207D">
        <w:rPr>
          <w:rFonts w:ascii="Arial" w:hAnsi="Arial" w:cs="Arial"/>
          <w:sz w:val="28"/>
          <w:szCs w:val="28"/>
          <w:lang w:val="en-US"/>
        </w:rPr>
        <w:t xml:space="preserve"> u </w:t>
      </w:r>
      <w:proofErr w:type="spellStart"/>
      <w:r w:rsidR="0044207D" w:rsidRPr="0044207D">
        <w:rPr>
          <w:rFonts w:ascii="Arial" w:hAnsi="Arial" w:cs="Arial"/>
          <w:sz w:val="28"/>
          <w:szCs w:val="28"/>
          <w:lang w:val="en-US"/>
        </w:rPr>
        <w:t>verwelkomd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door de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verkoopmedewerker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Indien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dit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niet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gebeurt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, start u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enige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tijd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zelf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het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gesprek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44207D" w:rsidRDefault="003344F5" w:rsidP="0044207D">
      <w:pPr>
        <w:widowControl w:val="0"/>
        <w:autoSpaceDE w:val="0"/>
        <w:autoSpaceDN w:val="0"/>
        <w:adjustRightInd w:val="0"/>
        <w:spacing w:after="240"/>
        <w:ind w:left="360"/>
        <w:rPr>
          <w:rFonts w:ascii="Arial" w:hAnsi="Arial" w:cs="Arial"/>
          <w:sz w:val="28"/>
          <w:szCs w:val="28"/>
          <w:lang w:val="en-US"/>
        </w:rPr>
      </w:pPr>
      <w:r w:rsidRPr="0044207D">
        <w:rPr>
          <w:rFonts w:ascii="Arial" w:hAnsi="Arial" w:cs="Arial"/>
          <w:sz w:val="28"/>
          <w:szCs w:val="28"/>
          <w:lang w:val="en-US"/>
        </w:rPr>
        <w:t xml:space="preserve">U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geeft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tijdens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het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verkoopgesprek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aan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dat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u op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zoek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bent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naar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een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44207D">
        <w:rPr>
          <w:rFonts w:ascii="Arial" w:hAnsi="Arial" w:cs="Arial"/>
          <w:sz w:val="28"/>
          <w:szCs w:val="28"/>
          <w:lang w:val="en-US"/>
        </w:rPr>
        <w:t>paar</w:t>
      </w:r>
      <w:proofErr w:type="spellEnd"/>
      <w:r w:rsidR="0044207D">
        <w:rPr>
          <w:rFonts w:ascii="Arial" w:hAnsi="Arial" w:cs="Arial"/>
          <w:sz w:val="28"/>
          <w:szCs w:val="28"/>
          <w:lang w:val="en-US"/>
        </w:rPr>
        <w:t xml:space="preserve"> sneakers van het </w:t>
      </w:r>
      <w:proofErr w:type="spellStart"/>
      <w:r w:rsidR="0044207D">
        <w:rPr>
          <w:rFonts w:ascii="Arial" w:hAnsi="Arial" w:cs="Arial"/>
          <w:sz w:val="28"/>
          <w:szCs w:val="28"/>
          <w:lang w:val="en-US"/>
        </w:rPr>
        <w:t>merk</w:t>
      </w:r>
      <w:proofErr w:type="spellEnd"/>
      <w:r w:rsidR="0044207D">
        <w:rPr>
          <w:rFonts w:ascii="Arial" w:hAnsi="Arial" w:cs="Arial"/>
          <w:sz w:val="28"/>
          <w:szCs w:val="28"/>
          <w:lang w:val="en-US"/>
        </w:rPr>
        <w:t xml:space="preserve"> Nike Airforce. </w:t>
      </w:r>
      <w:r w:rsidRPr="0044207D">
        <w:rPr>
          <w:rFonts w:ascii="Arial" w:hAnsi="Arial" w:cs="Arial"/>
          <w:sz w:val="28"/>
          <w:szCs w:val="28"/>
          <w:lang w:val="en-US"/>
        </w:rPr>
        <w:t xml:space="preserve">De </w:t>
      </w:r>
      <w:proofErr w:type="spellStart"/>
      <w:r w:rsidR="0044207D">
        <w:rPr>
          <w:rFonts w:ascii="Arial" w:hAnsi="Arial" w:cs="Arial"/>
          <w:sz w:val="28"/>
          <w:szCs w:val="28"/>
          <w:lang w:val="en-US"/>
        </w:rPr>
        <w:t>leerling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dient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44207D">
        <w:rPr>
          <w:rFonts w:ascii="Arial" w:hAnsi="Arial" w:cs="Arial"/>
          <w:sz w:val="28"/>
          <w:szCs w:val="28"/>
          <w:lang w:val="en-US"/>
        </w:rPr>
        <w:t>aanvullende</w:t>
      </w:r>
      <w:proofErr w:type="spellEnd"/>
      <w:r w:rsidR="004420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44207D">
        <w:rPr>
          <w:rFonts w:ascii="Arial" w:hAnsi="Arial" w:cs="Arial"/>
          <w:sz w:val="28"/>
          <w:szCs w:val="28"/>
          <w:lang w:val="en-US"/>
        </w:rPr>
        <w:t>en</w:t>
      </w:r>
      <w:proofErr w:type="spellEnd"/>
      <w:r w:rsidR="004420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44207D">
        <w:rPr>
          <w:rFonts w:ascii="Arial" w:hAnsi="Arial" w:cs="Arial"/>
          <w:sz w:val="28"/>
          <w:szCs w:val="28"/>
          <w:lang w:val="en-US"/>
        </w:rPr>
        <w:t>passende</w:t>
      </w:r>
      <w:proofErr w:type="spellEnd"/>
      <w:r w:rsidR="0044207D">
        <w:rPr>
          <w:rFonts w:ascii="Arial" w:hAnsi="Arial" w:cs="Arial"/>
          <w:sz w:val="28"/>
          <w:szCs w:val="28"/>
          <w:lang w:val="en-US"/>
        </w:rPr>
        <w:t xml:space="preserve"> open </w:t>
      </w:r>
      <w:proofErr w:type="spellStart"/>
      <w:r w:rsidR="0044207D">
        <w:rPr>
          <w:rFonts w:ascii="Arial" w:hAnsi="Arial" w:cs="Arial"/>
          <w:sz w:val="28"/>
          <w:szCs w:val="28"/>
          <w:lang w:val="en-US"/>
        </w:rPr>
        <w:t>vragen</w:t>
      </w:r>
      <w:proofErr w:type="spellEnd"/>
      <w:r w:rsidR="004420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44207D">
        <w:rPr>
          <w:rFonts w:ascii="Arial" w:hAnsi="Arial" w:cs="Arial"/>
          <w:sz w:val="28"/>
          <w:szCs w:val="28"/>
          <w:lang w:val="en-US"/>
        </w:rPr>
        <w:t>te</w:t>
      </w:r>
      <w:proofErr w:type="spellEnd"/>
      <w:r w:rsidR="004420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44207D">
        <w:rPr>
          <w:rFonts w:ascii="Arial" w:hAnsi="Arial" w:cs="Arial"/>
          <w:sz w:val="28"/>
          <w:szCs w:val="28"/>
          <w:lang w:val="en-US"/>
        </w:rPr>
        <w:t>stellen</w:t>
      </w:r>
      <w:proofErr w:type="spellEnd"/>
      <w:r w:rsidR="0044207D">
        <w:rPr>
          <w:rFonts w:ascii="Arial" w:hAnsi="Arial" w:cs="Arial"/>
          <w:sz w:val="28"/>
          <w:szCs w:val="28"/>
          <w:lang w:val="en-US"/>
        </w:rPr>
        <w:t xml:space="preserve"> om </w:t>
      </w:r>
      <w:proofErr w:type="spellStart"/>
      <w:r w:rsidR="0044207D">
        <w:rPr>
          <w:rFonts w:ascii="Arial" w:hAnsi="Arial" w:cs="Arial"/>
          <w:sz w:val="28"/>
          <w:szCs w:val="28"/>
          <w:lang w:val="en-US"/>
        </w:rPr>
        <w:t>o.a</w:t>
      </w:r>
      <w:proofErr w:type="spellEnd"/>
      <w:r w:rsidR="0044207D">
        <w:rPr>
          <w:rFonts w:ascii="Arial" w:hAnsi="Arial" w:cs="Arial"/>
          <w:sz w:val="28"/>
          <w:szCs w:val="28"/>
          <w:lang w:val="en-US"/>
        </w:rPr>
        <w:t xml:space="preserve">. tot de </w:t>
      </w:r>
      <w:proofErr w:type="spellStart"/>
      <w:r w:rsidR="0044207D">
        <w:rPr>
          <w:rFonts w:ascii="Arial" w:hAnsi="Arial" w:cs="Arial"/>
          <w:sz w:val="28"/>
          <w:szCs w:val="28"/>
          <w:lang w:val="en-US"/>
        </w:rPr>
        <w:t>juiste</w:t>
      </w:r>
      <w:proofErr w:type="spellEnd"/>
      <w:r w:rsidR="004420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44207D">
        <w:rPr>
          <w:rFonts w:ascii="Arial" w:hAnsi="Arial" w:cs="Arial"/>
          <w:sz w:val="28"/>
          <w:szCs w:val="28"/>
          <w:lang w:val="en-US"/>
        </w:rPr>
        <w:t>maat</w:t>
      </w:r>
      <w:proofErr w:type="spellEnd"/>
      <w:r w:rsidR="004420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44207D">
        <w:rPr>
          <w:rFonts w:ascii="Arial" w:hAnsi="Arial" w:cs="Arial"/>
          <w:sz w:val="28"/>
          <w:szCs w:val="28"/>
          <w:lang w:val="en-US"/>
        </w:rPr>
        <w:t>en</w:t>
      </w:r>
      <w:proofErr w:type="spellEnd"/>
      <w:r w:rsidR="004420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44207D">
        <w:rPr>
          <w:rFonts w:ascii="Arial" w:hAnsi="Arial" w:cs="Arial"/>
          <w:sz w:val="28"/>
          <w:szCs w:val="28"/>
          <w:lang w:val="en-US"/>
        </w:rPr>
        <w:t>kleur</w:t>
      </w:r>
      <w:proofErr w:type="spellEnd"/>
      <w:r w:rsidR="004420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44207D">
        <w:rPr>
          <w:rFonts w:ascii="Arial" w:hAnsi="Arial" w:cs="Arial"/>
          <w:sz w:val="28"/>
          <w:szCs w:val="28"/>
          <w:lang w:val="en-US"/>
        </w:rPr>
        <w:t>te</w:t>
      </w:r>
      <w:proofErr w:type="spellEnd"/>
      <w:r w:rsidR="004420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44207D">
        <w:rPr>
          <w:rFonts w:ascii="Arial" w:hAnsi="Arial" w:cs="Arial"/>
          <w:sz w:val="28"/>
          <w:szCs w:val="28"/>
          <w:lang w:val="en-US"/>
        </w:rPr>
        <w:t>komen</w:t>
      </w:r>
      <w:proofErr w:type="spellEnd"/>
      <w:r w:rsidR="0044207D"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44207D" w:rsidRDefault="0044207D" w:rsidP="0044207D">
      <w:pPr>
        <w:widowControl w:val="0"/>
        <w:autoSpaceDE w:val="0"/>
        <w:autoSpaceDN w:val="0"/>
        <w:adjustRightInd w:val="0"/>
        <w:spacing w:after="240"/>
        <w:ind w:left="360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Als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u het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juiste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paar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sneakers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heeft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wordt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het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gesprek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afgerond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. U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gaat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richting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kassa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om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daar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met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college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af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rekenen</w:t>
      </w:r>
      <w:proofErr w:type="spellEnd"/>
      <w:r>
        <w:rPr>
          <w:rFonts w:ascii="Arial" w:hAnsi="Arial" w:cs="Arial"/>
          <w:sz w:val="28"/>
          <w:szCs w:val="28"/>
          <w:lang w:val="en-US"/>
        </w:rPr>
        <w:t>.</w:t>
      </w:r>
    </w:p>
    <w:p w:rsidR="0044207D" w:rsidRDefault="0044207D" w:rsidP="0044207D">
      <w:pPr>
        <w:widowControl w:val="0"/>
        <w:autoSpaceDE w:val="0"/>
        <w:autoSpaceDN w:val="0"/>
        <w:adjustRightInd w:val="0"/>
        <w:spacing w:after="240"/>
        <w:ind w:left="360"/>
        <w:rPr>
          <w:rFonts w:ascii="Arial" w:hAnsi="Arial" w:cs="Arial"/>
          <w:sz w:val="28"/>
          <w:szCs w:val="28"/>
          <w:lang w:val="en-US"/>
        </w:rPr>
      </w:pPr>
    </w:p>
    <w:p w:rsidR="003344F5" w:rsidRPr="0044207D" w:rsidRDefault="003344F5" w:rsidP="0044207D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sz w:val="28"/>
          <w:szCs w:val="28"/>
          <w:lang w:val="en-US"/>
        </w:rPr>
      </w:pPr>
      <w:r w:rsidRPr="0044207D">
        <w:rPr>
          <w:rFonts w:ascii="Arial" w:hAnsi="Arial" w:cs="Arial"/>
          <w:sz w:val="28"/>
          <w:szCs w:val="28"/>
          <w:lang w:val="en-US"/>
        </w:rPr>
        <w:t xml:space="preserve">U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moet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="0044207D">
        <w:rPr>
          <w:rFonts w:ascii="Arial" w:hAnsi="Arial" w:cs="Arial"/>
          <w:sz w:val="28"/>
          <w:szCs w:val="28"/>
          <w:lang w:val="en-US"/>
        </w:rPr>
        <w:t>leerling</w:t>
      </w:r>
      <w:proofErr w:type="spellEnd"/>
      <w:r w:rsidR="0044207D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="0044207D">
        <w:rPr>
          <w:rFonts w:ascii="Arial" w:hAnsi="Arial" w:cs="Arial"/>
          <w:sz w:val="28"/>
          <w:szCs w:val="28"/>
          <w:lang w:val="en-US"/>
        </w:rPr>
        <w:t>kans</w:t>
      </w:r>
      <w:proofErr w:type="spellEnd"/>
      <w:r w:rsidR="004420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44207D">
        <w:rPr>
          <w:rFonts w:ascii="Arial" w:hAnsi="Arial" w:cs="Arial"/>
          <w:sz w:val="28"/>
          <w:szCs w:val="28"/>
          <w:lang w:val="en-US"/>
        </w:rPr>
        <w:t>geven</w:t>
      </w:r>
      <w:proofErr w:type="spellEnd"/>
      <w:r w:rsidR="0044207D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="0044207D">
        <w:rPr>
          <w:rFonts w:ascii="Arial" w:hAnsi="Arial" w:cs="Arial"/>
          <w:sz w:val="28"/>
          <w:szCs w:val="28"/>
          <w:lang w:val="en-US"/>
        </w:rPr>
        <w:t>vragen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44207D">
        <w:rPr>
          <w:rFonts w:ascii="Arial" w:hAnsi="Arial" w:cs="Arial"/>
          <w:sz w:val="28"/>
          <w:szCs w:val="28"/>
          <w:lang w:val="en-US"/>
        </w:rPr>
        <w:t>uit</w:t>
      </w:r>
      <w:proofErr w:type="spellEnd"/>
      <w:r w:rsidR="004420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44207D">
        <w:rPr>
          <w:rFonts w:ascii="Arial" w:hAnsi="Arial" w:cs="Arial"/>
          <w:sz w:val="28"/>
          <w:szCs w:val="28"/>
          <w:lang w:val="en-US"/>
        </w:rPr>
        <w:t>eigen</w:t>
      </w:r>
      <w:proofErr w:type="spellEnd"/>
      <w:r w:rsidR="004420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44207D">
        <w:rPr>
          <w:rFonts w:ascii="Arial" w:hAnsi="Arial" w:cs="Arial"/>
          <w:sz w:val="28"/>
          <w:szCs w:val="28"/>
          <w:lang w:val="en-US"/>
        </w:rPr>
        <w:t>beweging</w:t>
      </w:r>
      <w:proofErr w:type="spellEnd"/>
      <w:r w:rsidR="004420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44207D">
        <w:rPr>
          <w:rFonts w:ascii="Arial" w:hAnsi="Arial" w:cs="Arial"/>
          <w:sz w:val="28"/>
          <w:szCs w:val="28"/>
          <w:lang w:val="en-US"/>
        </w:rPr>
        <w:t>te</w:t>
      </w:r>
      <w:proofErr w:type="spellEnd"/>
      <w:r w:rsidR="004420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44207D">
        <w:rPr>
          <w:rFonts w:ascii="Arial" w:hAnsi="Arial" w:cs="Arial"/>
          <w:sz w:val="28"/>
          <w:szCs w:val="28"/>
          <w:lang w:val="en-US"/>
        </w:rPr>
        <w:t>stellen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. Pas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als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="0044207D">
        <w:rPr>
          <w:rFonts w:ascii="Arial" w:hAnsi="Arial" w:cs="Arial"/>
          <w:sz w:val="28"/>
          <w:szCs w:val="28"/>
          <w:lang w:val="en-US"/>
        </w:rPr>
        <w:t>leerling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dit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niet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doet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="0044207D">
        <w:rPr>
          <w:rFonts w:ascii="Arial" w:hAnsi="Arial" w:cs="Arial"/>
          <w:sz w:val="28"/>
          <w:szCs w:val="28"/>
          <w:lang w:val="en-US"/>
        </w:rPr>
        <w:t>geeft</w:t>
      </w:r>
      <w:proofErr w:type="spellEnd"/>
      <w:r w:rsidR="0044207D">
        <w:rPr>
          <w:rFonts w:ascii="Arial" w:hAnsi="Arial" w:cs="Arial"/>
          <w:sz w:val="28"/>
          <w:szCs w:val="28"/>
          <w:lang w:val="en-US"/>
        </w:rPr>
        <w:t xml:space="preserve"> u </w:t>
      </w:r>
      <w:proofErr w:type="spellStart"/>
      <w:r w:rsidR="0044207D">
        <w:rPr>
          <w:rFonts w:ascii="Arial" w:hAnsi="Arial" w:cs="Arial"/>
          <w:sz w:val="28"/>
          <w:szCs w:val="28"/>
          <w:lang w:val="en-US"/>
        </w:rPr>
        <w:t>aanvullende</w:t>
      </w:r>
      <w:proofErr w:type="spellEnd"/>
      <w:r w:rsidR="004420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44207D">
        <w:rPr>
          <w:rFonts w:ascii="Arial" w:hAnsi="Arial" w:cs="Arial"/>
          <w:sz w:val="28"/>
          <w:szCs w:val="28"/>
          <w:lang w:val="en-US"/>
        </w:rPr>
        <w:t>informatie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om de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kandidaat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hiertoe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aan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te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zetten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3344F5" w:rsidRPr="0044207D" w:rsidRDefault="003344F5" w:rsidP="0044207D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sz w:val="28"/>
          <w:szCs w:val="28"/>
          <w:lang w:val="en-US"/>
        </w:rPr>
      </w:pPr>
      <w:r w:rsidRPr="0044207D">
        <w:rPr>
          <w:rFonts w:ascii="Arial" w:hAnsi="Arial" w:cs="Arial"/>
          <w:sz w:val="28"/>
          <w:szCs w:val="28"/>
          <w:lang w:val="en-US"/>
        </w:rPr>
        <w:t xml:space="preserve">U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geeft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geen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aanwijzingen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of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hulp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. U mag de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kandidaat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niet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opzettelijk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in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verwarring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4207D">
        <w:rPr>
          <w:rFonts w:ascii="Arial" w:hAnsi="Arial" w:cs="Arial"/>
          <w:sz w:val="28"/>
          <w:szCs w:val="28"/>
          <w:lang w:val="en-US"/>
        </w:rPr>
        <w:t>brengen</w:t>
      </w:r>
      <w:proofErr w:type="spellEnd"/>
      <w:r w:rsidRPr="0044207D"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3344F5" w:rsidRPr="003344F5" w:rsidRDefault="003344F5">
      <w:pPr>
        <w:rPr>
          <w:rFonts w:ascii="Verdana" w:hAnsi="Verdana" w:cs="Times"/>
          <w:sz w:val="28"/>
          <w:szCs w:val="28"/>
          <w:lang w:val="en-US"/>
        </w:rPr>
      </w:pPr>
    </w:p>
    <w:p w:rsidR="00610307" w:rsidRPr="003344F5" w:rsidRDefault="00610307" w:rsidP="003344F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Verdana" w:hAnsi="Verdana" w:cs="Times"/>
          <w:sz w:val="28"/>
          <w:szCs w:val="28"/>
          <w:lang w:val="en-US"/>
        </w:rPr>
      </w:pPr>
    </w:p>
    <w:sectPr w:rsidR="00610307" w:rsidRPr="003344F5" w:rsidSect="003344F5">
      <w:pgSz w:w="12240" w:h="15840"/>
      <w:pgMar w:top="1417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000000C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8A"/>
    <w:rsid w:val="00087A68"/>
    <w:rsid w:val="003344F5"/>
    <w:rsid w:val="0044207D"/>
    <w:rsid w:val="00610307"/>
    <w:rsid w:val="00614FBC"/>
    <w:rsid w:val="009845C4"/>
    <w:rsid w:val="00A54361"/>
    <w:rsid w:val="00AE7FD4"/>
    <w:rsid w:val="00D2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F98A3EB-06D0-4FB5-8938-AE2F906E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2498A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498A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334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Marjolein Schuiling Professional Organizer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Schuiling</dc:creator>
  <cp:keywords/>
  <dc:description/>
  <cp:lastModifiedBy>laptop</cp:lastModifiedBy>
  <cp:revision>2</cp:revision>
  <cp:lastPrinted>2015-12-29T12:48:00Z</cp:lastPrinted>
  <dcterms:created xsi:type="dcterms:W3CDTF">2016-01-19T09:20:00Z</dcterms:created>
  <dcterms:modified xsi:type="dcterms:W3CDTF">2016-01-19T09:20:00Z</dcterms:modified>
</cp:coreProperties>
</file>